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50" w:rsidRDefault="002C6150" w:rsidP="002C6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150" w:rsidRDefault="002C6150" w:rsidP="002C615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150">
        <w:rPr>
          <w:rFonts w:ascii="Times New Roman" w:eastAsia="Calibri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69pt" o:ole="">
            <v:imagedata r:id="rId9" o:title=""/>
          </v:shape>
          <o:OLEObject Type="Embed" ProgID="AcroExch.Document.DC" ShapeID="_x0000_i1025" DrawAspect="Content" ObjectID="_1683540135" r:id="rId10"/>
        </w:object>
      </w:r>
    </w:p>
    <w:p w:rsidR="002C6150" w:rsidRDefault="002C6150" w:rsidP="002C61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150" w:rsidRDefault="002C6150" w:rsidP="002C61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150" w:rsidRPr="009D1669" w:rsidRDefault="002C6150" w:rsidP="002C61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1669">
        <w:rPr>
          <w:rFonts w:ascii="Times New Roman" w:hAnsi="Times New Roman" w:cs="Times New Roman"/>
          <w:sz w:val="24"/>
          <w:szCs w:val="24"/>
        </w:rPr>
        <w:lastRenderedPageBreak/>
        <w:t>Программа подготовки специалистов среднего звена (ППССЗ) разработана на основе требований  федерального государственного образовательного стандарта среднего общего образования и федерального государственного образовательного стандарта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п</w:t>
      </w:r>
      <w:r>
        <w:rPr>
          <w:rFonts w:ascii="Times New Roman" w:hAnsi="Times New Roman" w:cs="Times New Roman"/>
          <w:sz w:val="24"/>
          <w:szCs w:val="24"/>
        </w:rPr>
        <w:t xml:space="preserve">о специальности 43.02.11 Гостиничный  сервис </w:t>
      </w:r>
      <w:r w:rsidRPr="009D1669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7мая 2014 года № 475</w:t>
      </w:r>
      <w:r w:rsidRPr="009D1669">
        <w:rPr>
          <w:rFonts w:ascii="Times New Roman" w:hAnsi="Times New Roman" w:cs="Times New Roman"/>
          <w:sz w:val="24"/>
          <w:szCs w:val="24"/>
        </w:rPr>
        <w:t xml:space="preserve"> и на основе соответствующих профессиональных стандартов.</w:t>
      </w:r>
    </w:p>
    <w:p w:rsidR="002C6150" w:rsidRPr="009D1669" w:rsidRDefault="002C6150" w:rsidP="002C61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1669">
        <w:rPr>
          <w:rFonts w:ascii="Times New Roman" w:hAnsi="Times New Roman" w:cs="Times New Roman"/>
          <w:sz w:val="24"/>
          <w:szCs w:val="24"/>
        </w:rPr>
        <w:t>Программа подготовки специалистов среднего звена согласована с работодателями 03</w:t>
      </w:r>
      <w:r>
        <w:rPr>
          <w:rFonts w:ascii="Times New Roman" w:hAnsi="Times New Roman" w:cs="Times New Roman"/>
          <w:sz w:val="24"/>
          <w:szCs w:val="24"/>
        </w:rPr>
        <w:t xml:space="preserve"> июля 2019</w:t>
      </w:r>
      <w:r w:rsidRPr="009D1669">
        <w:rPr>
          <w:rFonts w:ascii="Times New Roman" w:hAnsi="Times New Roman" w:cs="Times New Roman"/>
          <w:sz w:val="24"/>
          <w:szCs w:val="24"/>
        </w:rPr>
        <w:t xml:space="preserve"> года, рассмотрена на заседании Педагогическ</w:t>
      </w:r>
      <w:r>
        <w:rPr>
          <w:rFonts w:ascii="Times New Roman" w:hAnsi="Times New Roman" w:cs="Times New Roman"/>
          <w:sz w:val="24"/>
          <w:szCs w:val="24"/>
        </w:rPr>
        <w:t>ого совета колледжа 03 июля 2019</w:t>
      </w:r>
      <w:r w:rsidRPr="009D1669">
        <w:rPr>
          <w:rFonts w:ascii="Times New Roman" w:hAnsi="Times New Roman" w:cs="Times New Roman"/>
          <w:sz w:val="24"/>
          <w:szCs w:val="24"/>
        </w:rPr>
        <w:t xml:space="preserve"> года протокол №6, введена в образовательный процесс прика</w:t>
      </w:r>
      <w:r>
        <w:rPr>
          <w:rFonts w:ascii="Times New Roman" w:hAnsi="Times New Roman" w:cs="Times New Roman"/>
          <w:sz w:val="24"/>
          <w:szCs w:val="24"/>
        </w:rPr>
        <w:t>зом директора от 30 августа 2019 года № 122</w:t>
      </w:r>
      <w:r w:rsidRPr="009D1669">
        <w:rPr>
          <w:rFonts w:ascii="Times New Roman" w:hAnsi="Times New Roman" w:cs="Times New Roman"/>
          <w:sz w:val="24"/>
          <w:szCs w:val="24"/>
        </w:rPr>
        <w:t>- ОД</w:t>
      </w:r>
    </w:p>
    <w:bookmarkEnd w:id="0"/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150" w:rsidRDefault="002C6150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D1" w:rsidRDefault="00E52ED1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2ED1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6B1B1A" w:rsidRPr="00E52ED1" w:rsidRDefault="006B1B1A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2ED1" w:rsidRPr="00E52ED1" w:rsidRDefault="00E52ED1" w:rsidP="00E52ED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516"/>
        <w:gridCol w:w="22"/>
        <w:gridCol w:w="11"/>
        <w:gridCol w:w="7392"/>
        <w:gridCol w:w="1098"/>
      </w:tblGrid>
      <w:tr w:rsidR="00E52ED1" w:rsidRPr="006B1B1A" w:rsidTr="002D49F1">
        <w:tc>
          <w:tcPr>
            <w:tcW w:w="531" w:type="dxa"/>
            <w:vMerge w:val="restart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Общие положения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Нормативно-правовые основы разработки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 ППССЗ по специальности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1C433A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Особенности организации образовательной деятельности для лиц с ограниченными возможностями здоровья и инвалидов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AE62EE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1C433A" w:rsidRPr="006B1B1A" w:rsidTr="002D49F1">
        <w:tc>
          <w:tcPr>
            <w:tcW w:w="531" w:type="dxa"/>
            <w:shd w:val="clear" w:color="auto" w:fill="auto"/>
          </w:tcPr>
          <w:p w:rsidR="001C433A" w:rsidRPr="006B1B1A" w:rsidRDefault="001C433A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1C433A" w:rsidRPr="006B1B1A" w:rsidRDefault="001C433A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1C433A" w:rsidRPr="006B1B1A" w:rsidRDefault="001C433A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Акт согласования вариативной части ППССЗ</w:t>
            </w:r>
          </w:p>
        </w:tc>
        <w:tc>
          <w:tcPr>
            <w:tcW w:w="1098" w:type="dxa"/>
            <w:shd w:val="clear" w:color="auto" w:fill="auto"/>
          </w:tcPr>
          <w:p w:rsidR="001C433A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52ED1" w:rsidRPr="006B1B1A" w:rsidTr="002D49F1">
        <w:tc>
          <w:tcPr>
            <w:tcW w:w="531" w:type="dxa"/>
            <w:vMerge w:val="restart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Характеристика профессиональной деятельности выпускников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Область профессиональной деятельности выпускников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Объекты профессиональной деятельности выпускников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профессиональной деятельности выпускников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E52ED1" w:rsidRPr="006B1B1A" w:rsidTr="002D49F1">
        <w:tc>
          <w:tcPr>
            <w:tcW w:w="531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Требования к результатам освоения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E52ED1" w:rsidRPr="006B1B1A" w:rsidTr="002D49F1">
        <w:tc>
          <w:tcPr>
            <w:tcW w:w="531" w:type="dxa"/>
            <w:vMerge w:val="restart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Документы, регламентирующие содержание и организацию образовательного процесса при реализации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Учебный план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График учебного процесса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Перечень учебных дисциплин и профессиональных модулей обязательной и вариативной частей учебных циклов, учебных и производственных практик учебного плана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52ED1" w:rsidRPr="006B1B1A" w:rsidRDefault="0031075F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 рабочей программы учебной практики в составе профессиональных модулей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</w:tr>
      <w:tr w:rsidR="0031075F" w:rsidRPr="006B1B1A" w:rsidTr="002D49F1">
        <w:tc>
          <w:tcPr>
            <w:tcW w:w="531" w:type="dxa"/>
            <w:shd w:val="clear" w:color="auto" w:fill="auto"/>
          </w:tcPr>
          <w:p w:rsidR="0031075F" w:rsidRPr="006B1B1A" w:rsidRDefault="0031075F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31075F" w:rsidRPr="006B1B1A" w:rsidRDefault="0031075F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31075F" w:rsidRPr="006B1B1A" w:rsidRDefault="0031075F" w:rsidP="006B1B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Аннотация рабочей программы производственной практики (по профилю специальности) в составе </w:t>
            </w:r>
            <w:proofErr w:type="gramStart"/>
            <w:r w:rsidRPr="006B1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6B1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модуле</w:t>
            </w:r>
          </w:p>
        </w:tc>
        <w:tc>
          <w:tcPr>
            <w:tcW w:w="1098" w:type="dxa"/>
            <w:shd w:val="clear" w:color="auto" w:fill="auto"/>
          </w:tcPr>
          <w:p w:rsidR="0031075F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E52ED1" w:rsidRPr="006B1B1A" w:rsidTr="002D49F1">
        <w:tc>
          <w:tcPr>
            <w:tcW w:w="531" w:type="dxa"/>
            <w:vMerge w:val="restart"/>
            <w:shd w:val="clear" w:color="auto" w:fill="auto"/>
          </w:tcPr>
          <w:p w:rsidR="00E52ED1" w:rsidRPr="006B1B1A" w:rsidRDefault="0031075F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Ресурсное обеспечение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E52ED1" w:rsidRPr="006B1B1A" w:rsidRDefault="00E52ED1" w:rsidP="006B1B1A">
            <w:pPr>
              <w:spacing w:after="0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Кадровое обеспечение образовательного процесса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E52ED1" w:rsidRPr="006B1B1A" w:rsidRDefault="00E52ED1" w:rsidP="006B1B1A">
            <w:pPr>
              <w:spacing w:after="0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Перечень кабин</w:t>
            </w:r>
            <w:r w:rsidR="006A6B32"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етов, лабораторий и мастерских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84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7425" w:type="dxa"/>
            <w:gridSpan w:val="3"/>
            <w:shd w:val="clear" w:color="auto" w:fill="auto"/>
          </w:tcPr>
          <w:p w:rsidR="00E52ED1" w:rsidRPr="006B1B1A" w:rsidRDefault="00E52ED1" w:rsidP="006B1B1A">
            <w:pPr>
              <w:spacing w:after="0"/>
              <w:ind w:left="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Информационное обеспечение обучения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E52ED1" w:rsidRPr="006B1B1A" w:rsidTr="002D49F1">
        <w:tc>
          <w:tcPr>
            <w:tcW w:w="531" w:type="dxa"/>
            <w:vMerge w:val="restart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 результатов освоения ППССЗ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7392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Текущий контроль успеваемости и промежуточная аттестация </w:t>
            </w:r>
            <w:proofErr w:type="gramStart"/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86</w:t>
            </w:r>
          </w:p>
        </w:tc>
      </w:tr>
      <w:tr w:rsidR="00E52ED1" w:rsidRPr="006B1B1A" w:rsidTr="002D49F1">
        <w:tc>
          <w:tcPr>
            <w:tcW w:w="531" w:type="dxa"/>
            <w:vMerge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7392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Государственная итоговая аттестация выпускников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E52ED1" w:rsidRPr="006B1B1A" w:rsidTr="002D49F1">
        <w:tc>
          <w:tcPr>
            <w:tcW w:w="531" w:type="dxa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E52ED1" w:rsidRPr="006B1B1A" w:rsidRDefault="00E52ED1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B1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Воспитательная работа</w:t>
            </w:r>
          </w:p>
        </w:tc>
        <w:tc>
          <w:tcPr>
            <w:tcW w:w="1098" w:type="dxa"/>
            <w:shd w:val="clear" w:color="auto" w:fill="auto"/>
          </w:tcPr>
          <w:p w:rsidR="00E52ED1" w:rsidRPr="006B1B1A" w:rsidRDefault="0071463C" w:rsidP="006B1B1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89</w:t>
            </w:r>
          </w:p>
        </w:tc>
      </w:tr>
    </w:tbl>
    <w:p w:rsidR="00E52ED1" w:rsidRPr="006B1B1A" w:rsidRDefault="00E52ED1" w:rsidP="006B1B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Pr="006B1B1A" w:rsidRDefault="00E52ED1" w:rsidP="006B1B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Pr="006B1B1A" w:rsidRDefault="00E52ED1" w:rsidP="006B1B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B1A" w:rsidRDefault="006B1B1A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E52E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Pr="006B1B1A" w:rsidRDefault="00E52ED1" w:rsidP="00E52ED1">
      <w:pPr>
        <w:pStyle w:val="af8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jc w:val="center"/>
        <w:rPr>
          <w:b/>
          <w:bCs/>
        </w:rPr>
      </w:pPr>
      <w:r w:rsidRPr="006277E8">
        <w:rPr>
          <w:b/>
        </w:rPr>
        <w:t>ОБЩИЕ ПОЛОЖЕНИЯ</w:t>
      </w:r>
    </w:p>
    <w:p w:rsidR="006B1B1A" w:rsidRPr="004C6BEE" w:rsidRDefault="006B1B1A" w:rsidP="006B1B1A">
      <w:pPr>
        <w:pStyle w:val="af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1080"/>
        <w:rPr>
          <w:b/>
          <w:bCs/>
        </w:rPr>
      </w:pPr>
    </w:p>
    <w:p w:rsidR="00E52ED1" w:rsidRPr="006B1B1A" w:rsidRDefault="00D16075" w:rsidP="006B1B1A">
      <w:pPr>
        <w:pStyle w:val="af8"/>
        <w:numPr>
          <w:ilvl w:val="1"/>
          <w:numId w:val="35"/>
        </w:numPr>
        <w:rPr>
          <w:rFonts w:eastAsia="Calibri"/>
          <w:b/>
        </w:rPr>
      </w:pPr>
      <w:r w:rsidRPr="006B1B1A">
        <w:rPr>
          <w:rFonts w:eastAsia="Calibri"/>
          <w:b/>
        </w:rPr>
        <w:t>Определение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ППССЗ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дисциплин (модулей), иных компонентов, а также оценочных и методических материалов.</w:t>
      </w:r>
    </w:p>
    <w:p w:rsidR="00E52ED1" w:rsidRPr="00E52ED1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ППССЗ определяется её специфика с учетом направленности на удовлетворение потребностей рынка труда и работодателей (на основании актов согласования вариативной части ППССЗ), особенностей развития региона, конкретизируются конечные результаты обучения в виде умений, знаний, приобретаемого практического опыта, общих и профессиональных компетенций. </w:t>
      </w:r>
    </w:p>
    <w:p w:rsidR="00D16075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>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профиля пр</w:t>
      </w:r>
      <w:r w:rsidR="00D160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офессионального образования и специфики специальности. </w:t>
      </w:r>
    </w:p>
    <w:p w:rsidR="00E52ED1" w:rsidRPr="00D16075" w:rsidRDefault="00E52ED1" w:rsidP="006B1B1A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ППССЗ осуществляется на государственном языке Российской Федерации.</w:t>
      </w:r>
    </w:p>
    <w:p w:rsidR="00E52ED1" w:rsidRPr="00E52ED1" w:rsidRDefault="00E52ED1" w:rsidP="006B1B1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6B1B1A" w:rsidRDefault="00E52ED1" w:rsidP="006B1B1A">
      <w:pPr>
        <w:pStyle w:val="af8"/>
        <w:numPr>
          <w:ilvl w:val="1"/>
          <w:numId w:val="35"/>
        </w:numPr>
        <w:rPr>
          <w:rFonts w:eastAsia="Calibri"/>
          <w:b/>
        </w:rPr>
      </w:pPr>
      <w:r w:rsidRPr="006B1B1A">
        <w:rPr>
          <w:rFonts w:eastAsia="Calibri"/>
          <w:b/>
        </w:rPr>
        <w:t>Нормативно- п</w:t>
      </w:r>
      <w:r w:rsidR="00D16075" w:rsidRPr="006B1B1A">
        <w:rPr>
          <w:rFonts w:eastAsia="Calibri"/>
          <w:b/>
        </w:rPr>
        <w:t>равовые основы разработки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 РФ</w:t>
      </w:r>
      <w:r w:rsidRPr="00E52ED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</w:t>
      </w:r>
      <w:r w:rsidR="00E51312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г. №273-ФЗ «Об образовании в Российской Федерации»;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1" w:history="1">
        <w:r w:rsidRPr="00E52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52E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52ED1" w:rsidRPr="00E52ED1" w:rsidRDefault="00E52ED1" w:rsidP="006B1B1A">
      <w:pPr>
        <w:numPr>
          <w:ilvl w:val="0"/>
          <w:numId w:val="1"/>
        </w:numPr>
        <w:tabs>
          <w:tab w:val="num" w:pos="-283"/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15.12.2014 г.  № 1580 «</w:t>
      </w: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52ED1" w:rsidRPr="00071C6E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Минобрнауки РФ от 17 мая 2012 г. № 413</w:t>
      </w:r>
      <w:r w:rsidR="00E51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действующей редакции);</w:t>
      </w:r>
    </w:p>
    <w:p w:rsidR="00071C6E" w:rsidRPr="00E52ED1" w:rsidRDefault="00071C6E" w:rsidP="006B1B1A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–</w:t>
      </w:r>
      <w:r w:rsidRPr="00071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Федеральный государственный образовательный стандарт среднего профессиональног</w:t>
      </w:r>
      <w:r w:rsidR="003825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образования по специальности </w:t>
      </w:r>
      <w:r w:rsidRPr="00071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43.02.11 Гостиничный сервис, утвержденный приказом Министерства образования и науки Российской Федерации от 7 мая 2014 года;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Разъяснения по формированию учебного плана ОПОП НПО/СПО (Письмо Минобрнауки РФ от 20.10.2010 № 12-696);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России от 18.04.2013 г №</w:t>
      </w:r>
      <w:r w:rsidR="00E513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291; 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 представления на нем информации, утвержденными приказом </w:t>
      </w:r>
      <w:proofErr w:type="spellStart"/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Рособрнадзора</w:t>
      </w:r>
      <w:proofErr w:type="spellEnd"/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29.05.2014 № 785;</w:t>
      </w:r>
    </w:p>
    <w:p w:rsidR="00E52ED1" w:rsidRPr="00E52ED1" w:rsidRDefault="00E52ED1" w:rsidP="006B1B1A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России от 17.03.2015 г. № 06-259); </w:t>
      </w:r>
    </w:p>
    <w:p w:rsidR="00E52ED1" w:rsidRPr="00E52ED1" w:rsidRDefault="006277E8" w:rsidP="006B1B1A">
      <w:pPr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Методические </w:t>
      </w:r>
      <w:r w:rsidR="00E52ED1"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рекомендации по разработке основных профессиональных образователь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ных  программ и дополнительных профессиональных программ </w:t>
      </w:r>
      <w:r w:rsidR="00E52ED1"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соответствующих профессиональных стандартов (письмо Минобрнауки РФ №ДЛ-1/05 от 22.01.2015 г.)</w:t>
      </w:r>
    </w:p>
    <w:p w:rsidR="00E52ED1" w:rsidRP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Разъяснения по формированию учебного плана ОПОП НПО/СПО (Рекомендации ФГАУ «ФИРО» – [Электронный текст]</w:t>
      </w:r>
      <w:r w:rsidRPr="00E52E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http://www.firo.ru/?page_id=774)</w:t>
      </w:r>
      <w:r w:rsidR="00160A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E52ED1" w:rsidRDefault="00E52ED1" w:rsidP="006B1B1A">
      <w:pPr>
        <w:numPr>
          <w:ilvl w:val="0"/>
          <w:numId w:val="1"/>
        </w:numPr>
        <w:tabs>
          <w:tab w:val="left" w:pos="90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колледжа.</w:t>
      </w:r>
    </w:p>
    <w:p w:rsidR="004C6BEE" w:rsidRDefault="004C6BEE" w:rsidP="00382513">
      <w:pPr>
        <w:tabs>
          <w:tab w:val="left" w:pos="9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13" w:rsidRPr="004C6BEE" w:rsidRDefault="00382513" w:rsidP="00382513">
      <w:pPr>
        <w:tabs>
          <w:tab w:val="left" w:pos="90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6B1B1A" w:rsidRDefault="00E52ED1" w:rsidP="006B1B1A">
      <w:pPr>
        <w:pStyle w:val="af8"/>
        <w:numPr>
          <w:ilvl w:val="1"/>
          <w:numId w:val="35"/>
        </w:numPr>
        <w:rPr>
          <w:rFonts w:eastAsia="Calibri"/>
          <w:b/>
        </w:rPr>
      </w:pPr>
      <w:r w:rsidRPr="006B1B1A">
        <w:rPr>
          <w:rFonts w:eastAsia="Calibri"/>
          <w:b/>
        </w:rPr>
        <w:t>Цель ППССЗ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Pr="00E52ED1" w:rsidRDefault="00E52ED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D1">
        <w:rPr>
          <w:rFonts w:ascii="Times New Roman" w:eastAsia="Calibri" w:hAnsi="Times New Roman" w:cs="Times New Roman"/>
          <w:sz w:val="24"/>
          <w:szCs w:val="24"/>
        </w:rPr>
        <w:t xml:space="preserve">ППССЗ определяет содержание профессионального образования в соответствии с требованиями 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среднего общего образования и ФГОС среднего</w:t>
      </w:r>
      <w:r w:rsidR="0016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по специальности </w:t>
      </w:r>
      <w:r w:rsidR="00071C6E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160A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(базовая подготовка) с учетом развития науки, техники, культуры, экономики, социальной сферы и современных требований рынка труда и запросов работодателей, образовательных потребностей студентов. </w:t>
      </w:r>
    </w:p>
    <w:p w:rsidR="00E52ED1" w:rsidRPr="00E52ED1" w:rsidRDefault="00E52ED1" w:rsidP="006B1B1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имеет своей целью формирование общих и профессиональных компетенций, личностных качеств, обеспечивающих высокий уровень социальной адаптивности и ответственности, мобильности и конкурентоспособности выпускников в области профессиональной и иных видов деятельности.</w:t>
      </w:r>
    </w:p>
    <w:p w:rsidR="00382513" w:rsidRDefault="00382513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2513" w:rsidRPr="00E52ED1" w:rsidRDefault="00382513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2ED1" w:rsidRPr="006B1B1A" w:rsidRDefault="00E52ED1" w:rsidP="006B1B1A">
      <w:pPr>
        <w:pStyle w:val="af8"/>
        <w:numPr>
          <w:ilvl w:val="1"/>
          <w:numId w:val="35"/>
        </w:numPr>
        <w:rPr>
          <w:rFonts w:eastAsia="Calibri"/>
          <w:b/>
        </w:rPr>
      </w:pPr>
      <w:r w:rsidRPr="006B1B1A">
        <w:rPr>
          <w:rFonts w:eastAsia="Calibri"/>
          <w:b/>
        </w:rPr>
        <w:t>Характ</w:t>
      </w:r>
      <w:r w:rsidR="006277E8" w:rsidRPr="006B1B1A">
        <w:rPr>
          <w:rFonts w:eastAsia="Calibri"/>
          <w:b/>
        </w:rPr>
        <w:t>еристика ППССЗ по специальности</w:t>
      </w:r>
    </w:p>
    <w:p w:rsidR="006B1B1A" w:rsidRPr="006B1B1A" w:rsidRDefault="006B1B1A" w:rsidP="006B1B1A">
      <w:pPr>
        <w:pStyle w:val="af8"/>
        <w:ind w:left="1069"/>
        <w:rPr>
          <w:rFonts w:eastAsia="Calibri"/>
          <w:b/>
        </w:rPr>
      </w:pPr>
    </w:p>
    <w:p w:rsidR="00E52ED1" w:rsidRDefault="00E52ED1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получения СПО по специальности </w:t>
      </w:r>
      <w:r w:rsidR="00071C6E" w:rsidRPr="00071C6E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подготовки в очной форме обучения и присваиваемая квали</w:t>
      </w:r>
      <w:r w:rsidR="003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фикация </w:t>
      </w:r>
      <w:r w:rsidR="00382513" w:rsidRPr="003825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приводятся в т</w:t>
      </w:r>
      <w:r w:rsidR="004C6BEE" w:rsidRPr="003825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аблице 1.</w:t>
      </w:r>
    </w:p>
    <w:p w:rsidR="00382513" w:rsidRPr="00E52ED1" w:rsidRDefault="00382513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D1" w:rsidRPr="00E52ED1" w:rsidRDefault="00160A31" w:rsidP="006B1B1A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</w:t>
      </w:r>
      <w:r w:rsidR="00E52ED1"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специальности</w:t>
      </w: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2938"/>
        <w:gridCol w:w="3111"/>
      </w:tblGrid>
      <w:tr w:rsidR="00E52ED1" w:rsidRPr="00E52ED1" w:rsidTr="00382513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6B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6B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6B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E52ED1" w:rsidRPr="00E52ED1" w:rsidTr="00382513">
        <w:trPr>
          <w:trHeight w:val="3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E52ED1" w:rsidRDefault="00E52ED1" w:rsidP="006B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071C6E" w:rsidRDefault="00071C6E" w:rsidP="006B1B1A">
            <w:pPr>
              <w:spacing w:after="0"/>
              <w:ind w:left="360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2ED1" w:rsidRPr="00071C6E" w:rsidRDefault="00071C6E" w:rsidP="003825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E52ED1" w:rsidRDefault="00E52ED1" w:rsidP="006B1B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513" w:rsidRDefault="00382513" w:rsidP="006B1B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:rsidR="00E52ED1" w:rsidRPr="00E52ED1" w:rsidRDefault="006277E8" w:rsidP="006B1B1A">
      <w:pPr>
        <w:tabs>
          <w:tab w:val="left" w:pos="3045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</w:t>
      </w:r>
      <w:r w:rsidR="003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Трудоемкость ППССЗ </w:t>
      </w:r>
      <w:r w:rsidR="00E52ED1" w:rsidRPr="00E5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666"/>
      </w:tblGrid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0A3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160A3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7080" w:rsidRPr="00E52ED1" w:rsidTr="004C6BEE">
        <w:tc>
          <w:tcPr>
            <w:tcW w:w="7621" w:type="dxa"/>
            <w:shd w:val="clear" w:color="auto" w:fill="auto"/>
          </w:tcPr>
          <w:p w:rsidR="009A7080" w:rsidRPr="00E52ED1" w:rsidRDefault="009A7080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666" w:type="dxa"/>
            <w:shd w:val="clear" w:color="auto" w:fill="auto"/>
          </w:tcPr>
          <w:p w:rsidR="009A7080" w:rsidRPr="00071C6E" w:rsidRDefault="009A7080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E52ED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160A31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2ED1" w:rsidRPr="00E52ED1" w:rsidTr="004C6BEE">
        <w:tc>
          <w:tcPr>
            <w:tcW w:w="7621" w:type="dxa"/>
            <w:shd w:val="clear" w:color="auto" w:fill="auto"/>
          </w:tcPr>
          <w:p w:rsidR="00E52ED1" w:rsidRPr="00E52ED1" w:rsidRDefault="00E52ED1" w:rsidP="006B1B1A">
            <w:pPr>
              <w:tabs>
                <w:tab w:val="left" w:pos="30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  <w:shd w:val="clear" w:color="auto" w:fill="auto"/>
          </w:tcPr>
          <w:p w:rsidR="00E52ED1" w:rsidRPr="00071C6E" w:rsidRDefault="00071C6E" w:rsidP="006B1B1A">
            <w:pPr>
              <w:tabs>
                <w:tab w:val="left" w:pos="30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E52ED1" w:rsidRPr="00071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52ED1" w:rsidRDefault="00E52ED1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463C" w:rsidRPr="00E52ED1" w:rsidRDefault="0071463C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7080" w:rsidRPr="001C433A" w:rsidRDefault="001C433A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3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1.5 Особенности организации образовательной деятельности для лиц с ограниченными возможностями здоровья и инвалидов</w:t>
      </w:r>
    </w:p>
    <w:p w:rsidR="001C433A" w:rsidRPr="00E97CB3" w:rsidRDefault="001C433A" w:rsidP="006B1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33A" w:rsidRPr="00E97CB3" w:rsidRDefault="001C433A" w:rsidP="006B1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CB3">
        <w:rPr>
          <w:rFonts w:ascii="Times New Roman" w:hAnsi="Times New Roman" w:cs="Times New Roman"/>
          <w:sz w:val="24"/>
          <w:szCs w:val="24"/>
        </w:rPr>
        <w:tab/>
        <w:t>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  <w:r w:rsidR="00E97CB3">
        <w:rPr>
          <w:rFonts w:ascii="Times New Roman" w:hAnsi="Times New Roman" w:cs="Times New Roman"/>
          <w:sz w:val="24"/>
          <w:szCs w:val="24"/>
        </w:rPr>
        <w:t xml:space="preserve"> </w:t>
      </w:r>
      <w:r w:rsidRPr="00E97CB3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среднего профессионального образования обучающихся </w:t>
      </w:r>
      <w:r w:rsidR="00E97CB3">
        <w:rPr>
          <w:rFonts w:ascii="Times New Roman" w:hAnsi="Times New Roman" w:cs="Times New Roman"/>
          <w:sz w:val="24"/>
          <w:szCs w:val="24"/>
        </w:rPr>
        <w:t xml:space="preserve">в ГБПОУ РО «АГТК» </w:t>
      </w:r>
      <w:r w:rsidRPr="00E97CB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="00E97CB3">
        <w:rPr>
          <w:rFonts w:ascii="Times New Roman" w:hAnsi="Times New Roman" w:cs="Times New Roman"/>
          <w:sz w:val="24"/>
          <w:szCs w:val="24"/>
        </w:rPr>
        <w:t xml:space="preserve">и инвалидов </w:t>
      </w:r>
      <w:r w:rsidRPr="00E97CB3">
        <w:rPr>
          <w:rFonts w:ascii="Times New Roman" w:hAnsi="Times New Roman" w:cs="Times New Roman"/>
          <w:sz w:val="24"/>
          <w:szCs w:val="24"/>
        </w:rPr>
        <w:t>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</w:t>
      </w:r>
      <w:r w:rsidR="00E97CB3">
        <w:rPr>
          <w:rFonts w:ascii="Times New Roman" w:hAnsi="Times New Roman" w:cs="Times New Roman"/>
          <w:sz w:val="24"/>
          <w:szCs w:val="24"/>
        </w:rPr>
        <w:t>.</w:t>
      </w:r>
    </w:p>
    <w:p w:rsidR="001C433A" w:rsidRDefault="001C433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B1A" w:rsidRDefault="006B1B1A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69B" w:rsidRDefault="00B6769B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080" w:rsidRPr="006B1B1A" w:rsidRDefault="001C433A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5F6066" w:rsidRPr="006B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Акт согласования вариативной части ППССЗ</w:t>
      </w:r>
    </w:p>
    <w:p w:rsidR="009A7080" w:rsidRPr="006B1B1A" w:rsidRDefault="009A7080" w:rsidP="006B1B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>Азовский гуманитарно-технический колледж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» в лице директора </w:t>
      </w:r>
      <w:r w:rsidR="00167A31" w:rsidRPr="006B1B1A">
        <w:rPr>
          <w:rFonts w:ascii="Times New Roman" w:eastAsia="Calibri" w:hAnsi="Times New Roman" w:cs="Times New Roman"/>
          <w:b/>
          <w:sz w:val="24"/>
          <w:szCs w:val="24"/>
        </w:rPr>
        <w:t>Мацынина Сергея Николаевич</w:t>
      </w:r>
      <w:r w:rsidR="001C433A" w:rsidRPr="006B1B1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согласовывает содержание вариативной части программы подготовки специалистов среднего звена на баз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 xml:space="preserve">е основного общего образования 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</w:t>
      </w:r>
      <w:r w:rsidR="00C2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сервис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1A">
        <w:rPr>
          <w:rFonts w:ascii="Times New Roman" w:eastAsia="Calibri" w:hAnsi="Times New Roman" w:cs="Times New Roman"/>
          <w:sz w:val="24"/>
          <w:szCs w:val="24"/>
        </w:rPr>
        <w:t>(базовая подготовка) с представител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>ями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работодател</w:t>
      </w:r>
      <w:r w:rsidR="001C433A" w:rsidRPr="006B1B1A">
        <w:rPr>
          <w:rFonts w:ascii="Times New Roman" w:eastAsia="Calibri" w:hAnsi="Times New Roman" w:cs="Times New Roman"/>
          <w:sz w:val="24"/>
          <w:szCs w:val="24"/>
        </w:rPr>
        <w:t>ей, социальных партнеров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="00167A31" w:rsidRPr="006B1B1A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9C4833">
        <w:rPr>
          <w:rFonts w:ascii="Times New Roman" w:eastAsia="Calibri" w:hAnsi="Times New Roman" w:cs="Times New Roman"/>
          <w:sz w:val="24"/>
          <w:szCs w:val="24"/>
        </w:rPr>
        <w:t>МП г. Азова «Гостиница «Солнечная»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389"/>
        <w:gridCol w:w="2127"/>
        <w:gridCol w:w="2007"/>
      </w:tblGrid>
      <w:tr w:rsidR="00071C6E" w:rsidRPr="006B1B1A" w:rsidTr="00E478FD">
        <w:tc>
          <w:tcPr>
            <w:tcW w:w="182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89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007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(директор)</w:t>
            </w:r>
          </w:p>
        </w:tc>
      </w:tr>
      <w:tr w:rsidR="00071C6E" w:rsidRPr="006B1B1A" w:rsidTr="00E478FD">
        <w:tc>
          <w:tcPr>
            <w:tcW w:w="1822" w:type="dxa"/>
            <w:shd w:val="clear" w:color="auto" w:fill="auto"/>
          </w:tcPr>
          <w:p w:rsidR="00071C6E" w:rsidRPr="009C4833" w:rsidRDefault="009C4833" w:rsidP="00C20A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="00C20A03">
              <w:rPr>
                <w:rFonts w:ascii="Times New Roman" w:hAnsi="Times New Roman"/>
                <w:sz w:val="24"/>
                <w:szCs w:val="24"/>
              </w:rPr>
              <w:t>г. Азова «Гостиница «Солнечная»</w:t>
            </w:r>
          </w:p>
        </w:tc>
        <w:tc>
          <w:tcPr>
            <w:tcW w:w="3389" w:type="dxa"/>
          </w:tcPr>
          <w:p w:rsidR="00071C6E" w:rsidRPr="009C4833" w:rsidRDefault="00071C6E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 xml:space="preserve">346780, </w:t>
            </w:r>
          </w:p>
          <w:p w:rsidR="00071C6E" w:rsidRPr="009C4833" w:rsidRDefault="00071C6E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4833">
              <w:rPr>
                <w:rFonts w:ascii="Times New Roman" w:hAnsi="Times New Roman"/>
                <w:sz w:val="24"/>
                <w:szCs w:val="24"/>
              </w:rPr>
              <w:t>г. Азов,</w:t>
            </w:r>
            <w:r w:rsidR="00B64B34" w:rsidRPr="009C4833">
              <w:rPr>
                <w:rFonts w:ascii="Times New Roman" w:hAnsi="Times New Roman"/>
                <w:sz w:val="24"/>
                <w:szCs w:val="24"/>
              </w:rPr>
              <w:t xml:space="preserve"> Петровская </w:t>
            </w:r>
            <w:r w:rsidR="00E478FD">
              <w:rPr>
                <w:rFonts w:ascii="Times New Roman" w:hAnsi="Times New Roman"/>
                <w:sz w:val="24"/>
                <w:szCs w:val="24"/>
              </w:rPr>
              <w:t>площадь,3</w:t>
            </w:r>
            <w:r w:rsidRPr="009C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71C6E" w:rsidRPr="00961D92" w:rsidRDefault="00E478FD" w:rsidP="006B1B1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478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478FD">
              <w:rPr>
                <w:rFonts w:ascii="Times New Roman" w:hAnsi="Times New Roman"/>
                <w:sz w:val="24"/>
                <w:szCs w:val="24"/>
              </w:rPr>
              <w:t>86342</w:t>
            </w:r>
            <w:r>
              <w:rPr>
                <w:rFonts w:ascii="Times New Roman" w:hAnsi="Times New Roman"/>
                <w:sz w:val="24"/>
                <w:szCs w:val="24"/>
              </w:rPr>
              <w:t>) 4-13-14</w:t>
            </w:r>
          </w:p>
        </w:tc>
        <w:tc>
          <w:tcPr>
            <w:tcW w:w="2007" w:type="dxa"/>
            <w:shd w:val="clear" w:color="auto" w:fill="auto"/>
          </w:tcPr>
          <w:p w:rsidR="00071C6E" w:rsidRPr="00961D92" w:rsidRDefault="00E478FD" w:rsidP="006B1B1A">
            <w:pPr>
              <w:spacing w:after="0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E478F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оценко Елены Александровны</w:t>
            </w:r>
          </w:p>
        </w:tc>
      </w:tr>
    </w:tbl>
    <w:p w:rsidR="002D49F1" w:rsidRPr="006B1B1A" w:rsidRDefault="002D49F1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Документация, представленная для согласования: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1) Учебный план по специальности </w:t>
      </w:r>
      <w:r w:rsidR="00C20A03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11 Гостиничный сервис</w:t>
      </w:r>
      <w:r w:rsidR="00C20A03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2) Рабочие программы учебных дисциплин и профессиональных модулей вариативной части ППССЗ по специальности.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подготовки по специальности </w:t>
      </w:r>
      <w:r w:rsidR="00071C6E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 (базовая подготовка)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2938"/>
        <w:gridCol w:w="3501"/>
      </w:tblGrid>
      <w:tr w:rsidR="002D49F1" w:rsidRPr="006B1B1A" w:rsidTr="002D49F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2D49F1" w:rsidRPr="006B1B1A" w:rsidTr="002D49F1">
        <w:trPr>
          <w:trHeight w:val="41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2D49F1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071C6E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9F1" w:rsidRPr="006B1B1A" w:rsidRDefault="00071C6E" w:rsidP="006B1B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49F1" w:rsidRPr="006B1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10 месяцев </w:t>
            </w:r>
          </w:p>
        </w:tc>
      </w:tr>
    </w:tbl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CC3" w:rsidRPr="006B1B1A" w:rsidRDefault="002D49F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Область профессиональной деятельности выпускников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51CC3" w:rsidRPr="006B1B1A">
        <w:rPr>
          <w:rFonts w:ascii="Times New Roman" w:eastAsia="Calibri" w:hAnsi="Times New Roman" w:cs="Times New Roman"/>
          <w:sz w:val="24"/>
          <w:szCs w:val="24"/>
        </w:rPr>
        <w:t>организация обслуживания в гостиницах, туристских комплексах и других средствах размещения.</w:t>
      </w:r>
    </w:p>
    <w:p w:rsidR="00071C6E" w:rsidRPr="006B1B1A" w:rsidRDefault="00071C6E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631" w:rsidRPr="006B1B1A" w:rsidRDefault="00BC563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Pr="006B1B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организация процесса предоставления услуг;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запросы потребителей гостиничного продукта;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процесс предоставления услуг;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технологии формирования, продвижения и реализации гостиничного продукта;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средства труда: оргтехника, правовые, нормативные и учетные документы;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– первичные трудовые коллективы.</w:t>
      </w:r>
    </w:p>
    <w:p w:rsidR="00951CC3" w:rsidRPr="006B1B1A" w:rsidRDefault="00951CC3" w:rsidP="006B1B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6B1B1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1CC3" w:rsidRPr="006B1B1A" w:rsidRDefault="00951CC3" w:rsidP="006B1B1A">
      <w:pPr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Бронирование гостиничных услуг.</w:t>
      </w:r>
    </w:p>
    <w:p w:rsidR="00951CC3" w:rsidRPr="006B1B1A" w:rsidRDefault="00951CC3" w:rsidP="006B1B1A">
      <w:pPr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lastRenderedPageBreak/>
        <w:t>Прием, размещение и выписка гостей.</w:t>
      </w:r>
    </w:p>
    <w:p w:rsidR="00951CC3" w:rsidRPr="006B1B1A" w:rsidRDefault="00951CC3" w:rsidP="006B1B1A">
      <w:pPr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Организация обслуживания гостей в процессе проживания.</w:t>
      </w:r>
    </w:p>
    <w:p w:rsidR="00951CC3" w:rsidRPr="006B1B1A" w:rsidRDefault="00951CC3" w:rsidP="006B1B1A">
      <w:pPr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Продажи гостиничного продукта.</w:t>
      </w:r>
    </w:p>
    <w:p w:rsidR="00951CC3" w:rsidRPr="006B1B1A" w:rsidRDefault="00951CC3" w:rsidP="006B1B1A">
      <w:pPr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951CC3" w:rsidRPr="006B1B1A" w:rsidRDefault="00951CC3" w:rsidP="006B1B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ППССЗ:</w:t>
      </w:r>
    </w:p>
    <w:p w:rsidR="002D49F1" w:rsidRPr="006B1B1A" w:rsidRDefault="002D49F1" w:rsidP="006B1B1A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Общие компетенции: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</w:t>
      </w:r>
      <w:r w:rsidR="00FC7A13" w:rsidRPr="006B1B1A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деятельности.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Профессиональные компетенции, соответствующие видам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5777"/>
      </w:tblGrid>
      <w:tr w:rsidR="002D49F1" w:rsidRPr="006B1B1A" w:rsidTr="002D49F1">
        <w:tc>
          <w:tcPr>
            <w:tcW w:w="280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5777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ПК</w:t>
            </w:r>
          </w:p>
        </w:tc>
      </w:tr>
      <w:tr w:rsidR="00951CC3" w:rsidRPr="006B1B1A" w:rsidTr="002D49F1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Бронирование гостиничных услуг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5777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заказ от потребителей и оформлять его.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Бронировать и вести документацию.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Информировать потребителя о бронировании.</w:t>
            </w:r>
          </w:p>
        </w:tc>
      </w:tr>
      <w:tr w:rsidR="00951CC3" w:rsidRPr="006B1B1A" w:rsidTr="002D49F1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Прием, размещение и выписка гостей.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5777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Принимать, регистрировать и размещать гостей.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Предоставлять гостю информацию о гостиничных услугах.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участие в заключении договоров об оказании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Обеспечивать выполнение договоров об оказании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Производить расчеты с гостями, организовывать отъезд и проводы гостей.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Координировать процесс ночного аудита и передачи дел по окончании смены.</w:t>
            </w:r>
          </w:p>
        </w:tc>
      </w:tr>
      <w:tr w:rsidR="00951CC3" w:rsidRPr="006B1B1A" w:rsidTr="002D49F1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обслуживания гостей в процессе проживания</w:t>
            </w: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5777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 xml:space="preserve">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proofErr w:type="spellStart"/>
            <w:r w:rsidRPr="006B1B1A">
              <w:rPr>
                <w:rFonts w:ascii="Times New Roman" w:hAnsi="Times New Roman"/>
                <w:sz w:val="24"/>
                <w:szCs w:val="24"/>
              </w:rPr>
              <w:t>room-service</w:t>
            </w:r>
            <w:proofErr w:type="spellEnd"/>
            <w:r w:rsidRPr="006B1B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Вести учет оборудования и инвентаря гостиницы.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951CC3" w:rsidRPr="006B1B1A" w:rsidTr="002D49F1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Продажи гостиничного продукта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5777" w:type="dxa"/>
            <w:shd w:val="clear" w:color="auto" w:fill="auto"/>
          </w:tcPr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Выявлять спрос на гостиничные услуги.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Формировать спрос и стимулировать сбыт.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оказываемых гостиничных услуг.</w:t>
            </w:r>
          </w:p>
          <w:p w:rsidR="00951CC3" w:rsidRPr="006B1B1A" w:rsidRDefault="00951CC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Принимать участие в разработке комплекса маркетинга.</w:t>
            </w:r>
          </w:p>
        </w:tc>
      </w:tr>
      <w:tr w:rsidR="00951CC3" w:rsidRPr="006B1B1A" w:rsidTr="002D49F1">
        <w:tc>
          <w:tcPr>
            <w:tcW w:w="2802" w:type="dxa"/>
            <w:shd w:val="clear" w:color="auto" w:fill="auto"/>
          </w:tcPr>
          <w:p w:rsidR="00951CC3" w:rsidRPr="006B1B1A" w:rsidRDefault="00951CC3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Выполнение работ по профессии 20063 Администратор гостиницы (дома отдыха)</w:t>
            </w:r>
          </w:p>
        </w:tc>
        <w:tc>
          <w:tcPr>
            <w:tcW w:w="992" w:type="dxa"/>
            <w:shd w:val="clear" w:color="auto" w:fill="auto"/>
          </w:tcPr>
          <w:p w:rsidR="00951CC3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5.2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5.5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5.6</w:t>
            </w:r>
          </w:p>
          <w:p w:rsidR="00546C30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5.7</w:t>
            </w:r>
          </w:p>
          <w:p w:rsidR="00546C30" w:rsidRPr="006B1B1A" w:rsidRDefault="00546C30" w:rsidP="006B1B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546C30" w:rsidRPr="00546C30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 xml:space="preserve"> Встречать, регистрировать и размещать г</w:t>
            </w:r>
            <w:r>
              <w:rPr>
                <w:rFonts w:ascii="Times New Roman" w:hAnsi="Times New Roman"/>
                <w:sz w:val="24"/>
                <w:szCs w:val="24"/>
              </w:rPr>
              <w:t>остей при заселении в гостинич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ный комплекс или иное средство размещения.</w:t>
            </w:r>
          </w:p>
          <w:p w:rsidR="00546C30" w:rsidRPr="00546C30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>Вести учет заказов гостей гостиничного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омплекса или иного средства 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  <w:p w:rsidR="00951CC3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30">
              <w:rPr>
                <w:rFonts w:ascii="Times New Roman" w:hAnsi="Times New Roman"/>
                <w:sz w:val="24"/>
                <w:szCs w:val="24"/>
              </w:rPr>
              <w:t>Регистрировать выезд гостей гостинично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комплекса или иного средства </w:t>
            </w:r>
            <w:r w:rsidRPr="00546C30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  <w:p w:rsidR="00546C30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Бронировать номера.</w:t>
            </w:r>
          </w:p>
          <w:p w:rsidR="00546C30" w:rsidRPr="00961D92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Встречать и провожать гостей.</w:t>
            </w:r>
          </w:p>
          <w:p w:rsidR="00546C30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и размещать гостей.</w:t>
            </w:r>
          </w:p>
          <w:p w:rsidR="00546C30" w:rsidRPr="00961D92" w:rsidRDefault="00546C30" w:rsidP="00546C3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расчеты с гостями при выезде.</w:t>
            </w:r>
          </w:p>
          <w:p w:rsidR="00546C30" w:rsidRPr="006B1B1A" w:rsidRDefault="00546C30" w:rsidP="00546C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9F1" w:rsidRPr="006B1B1A" w:rsidRDefault="002D49F1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B1A">
        <w:rPr>
          <w:rFonts w:ascii="Times New Roman" w:eastAsia="Calibri" w:hAnsi="Times New Roman" w:cs="Times New Roman"/>
          <w:b/>
          <w:sz w:val="24"/>
          <w:szCs w:val="24"/>
        </w:rPr>
        <w:t>Распределение объема времени вариативной части</w:t>
      </w:r>
      <w:r w:rsidRPr="006B1B1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B1B1A">
        <w:rPr>
          <w:rFonts w:ascii="Times New Roman" w:eastAsia="Calibri" w:hAnsi="Times New Roman" w:cs="Times New Roman"/>
          <w:b/>
          <w:sz w:val="24"/>
          <w:szCs w:val="24"/>
        </w:rPr>
        <w:t>ППССЗ</w:t>
      </w:r>
    </w:p>
    <w:p w:rsidR="002D49F1" w:rsidRPr="006B1B1A" w:rsidRDefault="00C20A03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времени, отведенный на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вариативную часть</w:t>
      </w:r>
      <w:r w:rsidR="002D49F1" w:rsidRPr="006B1B1A">
        <w:rPr>
          <w:rFonts w:ascii="Calibri" w:eastAsia="Calibri" w:hAnsi="Calibri" w:cs="Times New Roman"/>
          <w:sz w:val="24"/>
          <w:szCs w:val="24"/>
        </w:rPr>
        <w:t xml:space="preserve">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по специальности </w:t>
      </w:r>
      <w:r w:rsidR="00951CC3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подготовка), обеспечивает получение дополнительных умений и знаний в соответствии с запросами регионального рынка труда, рекомендациями работодателей и возможностями непрерывного профессионального образования, составляет </w:t>
      </w:r>
      <w:r w:rsidR="00951CC3" w:rsidRPr="006B1B1A">
        <w:rPr>
          <w:rFonts w:ascii="Times New Roman" w:eastAsia="Calibri" w:hAnsi="Times New Roman" w:cs="Times New Roman"/>
          <w:b/>
          <w:sz w:val="24"/>
          <w:szCs w:val="24"/>
        </w:rPr>
        <w:t>864</w:t>
      </w:r>
      <w:r w:rsidR="004269A2" w:rsidRPr="006B1B1A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="00E97CB3" w:rsidRPr="006B1B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49F1" w:rsidRPr="006B1B1A" w:rsidRDefault="00E97CB3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Объем времени, отведенный на 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вариативную часть ППССЗ, использован ГБПОУ РО «</w:t>
      </w:r>
      <w:r w:rsidR="00BA1037" w:rsidRPr="006B1B1A">
        <w:rPr>
          <w:rFonts w:ascii="Times New Roman" w:eastAsia="Calibri" w:hAnsi="Times New Roman" w:cs="Times New Roman"/>
          <w:sz w:val="24"/>
          <w:szCs w:val="24"/>
        </w:rPr>
        <w:t>АГТК</w:t>
      </w:r>
      <w:r w:rsidR="002D49F1" w:rsidRPr="006B1B1A">
        <w:rPr>
          <w:rFonts w:ascii="Times New Roman" w:eastAsia="Calibri" w:hAnsi="Times New Roman" w:cs="Times New Roman"/>
          <w:sz w:val="24"/>
          <w:szCs w:val="24"/>
        </w:rPr>
        <w:t>» следующим образом: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на введение дополнительных учебных дисциплин в пределах объема времени вариативной части учебных циклов ППССЗ (</w:t>
      </w:r>
      <w:r w:rsidR="00883E48" w:rsidRPr="00A80D4B">
        <w:rPr>
          <w:rFonts w:ascii="Times New Roman" w:eastAsia="Calibri" w:hAnsi="Times New Roman" w:cs="Times New Roman"/>
          <w:b/>
          <w:sz w:val="24"/>
          <w:szCs w:val="24"/>
        </w:rPr>
        <w:t>864</w:t>
      </w:r>
      <w:r w:rsidRPr="00A80D4B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  <w:r w:rsidRPr="006B1B1A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675"/>
        <w:gridCol w:w="955"/>
        <w:gridCol w:w="4510"/>
      </w:tblGrid>
      <w:tr w:rsidR="00BE769F" w:rsidRPr="006B1B1A" w:rsidTr="00BE769F">
        <w:tc>
          <w:tcPr>
            <w:tcW w:w="1382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УД (ПМ)</w:t>
            </w:r>
          </w:p>
        </w:tc>
        <w:tc>
          <w:tcPr>
            <w:tcW w:w="2498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учебных дисциплин </w:t>
            </w:r>
          </w:p>
        </w:tc>
        <w:tc>
          <w:tcPr>
            <w:tcW w:w="955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10" w:type="dxa"/>
            <w:shd w:val="clear" w:color="auto" w:fill="auto"/>
          </w:tcPr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введения учебной дисциплины </w:t>
            </w:r>
          </w:p>
          <w:p w:rsidR="002D49F1" w:rsidRPr="006B1B1A" w:rsidRDefault="002D49F1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структуру учебных циклов ППССЗ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ОГСЭ 05</w:t>
            </w:r>
          </w:p>
        </w:tc>
        <w:tc>
          <w:tcPr>
            <w:tcW w:w="2498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10" w:type="dxa"/>
            <w:shd w:val="clear" w:color="auto" w:fill="auto"/>
          </w:tcPr>
          <w:p w:rsidR="00E84017" w:rsidRPr="006B1B1A" w:rsidRDefault="00E84017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техники и приемы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эффективного общения в профессиональной деятельности;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процессе межличностного общения.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источники, причины, виды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разрешения конфликтов.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ОГСЭ 06</w:t>
            </w:r>
          </w:p>
        </w:tc>
        <w:tc>
          <w:tcPr>
            <w:tcW w:w="2498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4269A2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510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свою речь в соответствии с нормами русского литературного языка;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устные и письменные тексты различных типов и жанров;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устранять ошибки и недочеты в своей устной и письменной речи;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 оформлять документацию;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справочниками, словарями русского языка;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профессиональную лексику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культуры устной и письменной речи;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нормы русского литературного языка и их разновидности;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речевого этикета в различных сферах общения;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композиционное построение основных типов текста;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черты функциональных стилей русск</w:t>
            </w:r>
            <w:r w:rsidR="006B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языка, сферы их применения.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C20A03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ОГСЭ 07</w:t>
            </w:r>
          </w:p>
        </w:tc>
        <w:tc>
          <w:tcPr>
            <w:tcW w:w="2498" w:type="dxa"/>
            <w:shd w:val="clear" w:color="auto" w:fill="auto"/>
          </w:tcPr>
          <w:p w:rsidR="00E84017" w:rsidRPr="00C20A03" w:rsidRDefault="00961D92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55" w:type="dxa"/>
            <w:shd w:val="clear" w:color="auto" w:fill="auto"/>
          </w:tcPr>
          <w:p w:rsidR="00E84017" w:rsidRPr="00C20A03" w:rsidRDefault="004269A2" w:rsidP="00C20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510" w:type="dxa"/>
            <w:shd w:val="clear" w:color="auto" w:fill="auto"/>
          </w:tcPr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личных финансо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целей, в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альтернатив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осознанно выбирать наиболее эффективные способы решения финансовых задач;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состояния личных финансов;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применять способы анализа индекса потребительских цен;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ситуации, связанные с гражданскими, трудовыми правоотношениями в области личных финансов;</w:t>
            </w:r>
          </w:p>
          <w:p w:rsid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экономику семьи; 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семейного бюджета;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улировать финансовые цели, пред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варительно оценивать их достижимость;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грамотно обращаться с деньгами в повседневной жизни;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процентные ставки по кредиту; 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применять правовые нормы по защите прав потребителей финансовых услуг;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выявлять признаки мошенничества на финансовом рынке в отношении физических лиц.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A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экономические явления и процессы общественной жизни;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влияние инфляции на повсед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невную жизнь;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проблему ограниченности финансовых ресурсов;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сферы применения различ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ных форм денег;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виды ценных бумаг;</w:t>
            </w:r>
          </w:p>
          <w:p w:rsidR="00C20A03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назначе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ние основных элементов банковской системы;</w:t>
            </w:r>
          </w:p>
          <w:p w:rsidR="00E84017" w:rsidRPr="00C20A03" w:rsidRDefault="00C20A03" w:rsidP="00C20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0A03">
              <w:rPr>
                <w:rFonts w:ascii="Times New Roman" w:hAnsi="Times New Roman" w:cs="Times New Roman"/>
                <w:sz w:val="24"/>
                <w:szCs w:val="24"/>
              </w:rPr>
              <w:t>виды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дитов и сферу их использования.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 07</w:t>
            </w:r>
          </w:p>
        </w:tc>
        <w:tc>
          <w:tcPr>
            <w:tcW w:w="2498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510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6B1B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 xml:space="preserve"> проводить психологический самоанализ предрасположенности к предпринимательской деятельности;</w:t>
            </w:r>
          </w:p>
          <w:p w:rsidR="00E84017" w:rsidRPr="006B1B1A" w:rsidRDefault="004269A2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2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выбирать организационно-правовую форму предпринимательской деятельности;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формировать пакет документов, необходимых для предпринимательской деятельности;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разрабатывать бизнес-план;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spellStart"/>
            <w:r w:rsidR="00E84017" w:rsidRPr="006B1B1A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="00E84017" w:rsidRPr="006B1B1A">
              <w:rPr>
                <w:rFonts w:ascii="Times New Roman" w:hAnsi="Times New Roman"/>
                <w:sz w:val="24"/>
                <w:szCs w:val="24"/>
              </w:rPr>
              <w:t>–экономическое обоснование бизнес-идеи.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6B1B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нормативно-правовую базу предпринимательской деятельности;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состояние экономики и предпринимательства в Ростовской области;</w:t>
            </w:r>
          </w:p>
          <w:p w:rsidR="00E84017" w:rsidRPr="006B1B1A" w:rsidRDefault="00C20A03" w:rsidP="006B1B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</w:rPr>
              <w:t>ст</w:t>
            </w:r>
            <w:r w:rsidR="006B1B1A">
              <w:rPr>
                <w:rFonts w:ascii="Times New Roman" w:hAnsi="Times New Roman"/>
                <w:sz w:val="24"/>
                <w:szCs w:val="24"/>
              </w:rPr>
              <w:t>руктуру и функции бизнес-плана.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961D92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 08</w:t>
            </w:r>
          </w:p>
        </w:tc>
        <w:tc>
          <w:tcPr>
            <w:tcW w:w="2498" w:type="dxa"/>
            <w:shd w:val="clear" w:color="auto" w:fill="auto"/>
          </w:tcPr>
          <w:p w:rsidR="00E84017" w:rsidRPr="00961D92" w:rsidRDefault="00961D92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t>Сервисная деятельность</w:t>
            </w:r>
          </w:p>
        </w:tc>
        <w:tc>
          <w:tcPr>
            <w:tcW w:w="955" w:type="dxa"/>
            <w:shd w:val="clear" w:color="auto" w:fill="auto"/>
          </w:tcPr>
          <w:p w:rsidR="00E84017" w:rsidRPr="00961D92" w:rsidRDefault="00E84017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510" w:type="dxa"/>
            <w:shd w:val="clear" w:color="auto" w:fill="auto"/>
          </w:tcPr>
          <w:p w:rsidR="00961D92" w:rsidRDefault="00961D92" w:rsidP="006B1B1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20A03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потребителями; </w:t>
            </w:r>
          </w:p>
          <w:p w:rsidR="00C20A03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      </w:r>
          </w:p>
          <w:p w:rsidR="00E84017" w:rsidRPr="00961D92" w:rsidRDefault="00C20A03" w:rsidP="006B1B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  <w:p w:rsidR="00961D92" w:rsidRDefault="00961D92" w:rsidP="00961D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A03" w:rsidRDefault="00C20A03" w:rsidP="00961D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и социальную значимость своей будущей профессии, 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 ориентирования в условиях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частой смены технологий в профессиональной деятельности, возможности поиска и использование информации, необходимой для эффективного выполнения профессиональных задач, профессионального и лично</w:t>
            </w:r>
            <w:r w:rsid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стного развития;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историю развития сервиса,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виды сервисной деятельности; </w:t>
            </w:r>
            <w:r w:rsid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0A03" w:rsidRDefault="00C20A03" w:rsidP="00961D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виса», «предоставление услуг»);</w:t>
            </w:r>
          </w:p>
          <w:p w:rsidR="00C20A03" w:rsidRDefault="00C20A03" w:rsidP="00961D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подходы к пониманию и описанию поведения работника сферы сервиса и потребителя в процессе сервисной деятельности; основы теории организации обслуживания; </w:t>
            </w:r>
          </w:p>
          <w:p w:rsidR="00961D92" w:rsidRPr="00961D92" w:rsidRDefault="00C20A03" w:rsidP="00961D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61D92" w:rsidRPr="0096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услуг и их характеристику; теоретические и эмпирические законы удовлетворения потребностей индивида, способы и средства оказания услуг, место сервиса в жизнедеятельности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 09</w:t>
            </w:r>
          </w:p>
        </w:tc>
        <w:tc>
          <w:tcPr>
            <w:tcW w:w="2498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4510" w:type="dxa"/>
            <w:shd w:val="clear" w:color="auto" w:fill="auto"/>
          </w:tcPr>
          <w:p w:rsidR="00E84017" w:rsidRPr="00961D92" w:rsidRDefault="00E84017" w:rsidP="006B1B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961D92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E84017" w:rsidRPr="00961D92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84017" w:rsidRPr="00961D92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84017" w:rsidRPr="00961D92" w:rsidRDefault="00E84017" w:rsidP="00C20A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1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84017" w:rsidRPr="00961D92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961D92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</w:tr>
      <w:tr w:rsidR="00E84017" w:rsidRPr="006B1B1A" w:rsidTr="00BE769F">
        <w:tc>
          <w:tcPr>
            <w:tcW w:w="1382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2498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017" w:rsidRPr="006B1B1A" w:rsidRDefault="00E84017" w:rsidP="006B1B1A">
            <w:pPr>
              <w:rPr>
                <w:rFonts w:ascii="Times New Roman" w:hAnsi="Times New Roman"/>
                <w:sz w:val="24"/>
                <w:szCs w:val="24"/>
              </w:rPr>
            </w:pPr>
            <w:r w:rsidRPr="006B1B1A">
              <w:rPr>
                <w:rFonts w:ascii="Times New Roman" w:hAnsi="Times New Roman"/>
                <w:sz w:val="24"/>
                <w:szCs w:val="24"/>
              </w:rPr>
              <w:t>МДК 06.01 Управление персоналом</w:t>
            </w:r>
          </w:p>
          <w:p w:rsidR="00E84017" w:rsidRPr="006B1B1A" w:rsidRDefault="00E84017" w:rsidP="006B1B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E84017" w:rsidRPr="006B1B1A" w:rsidRDefault="00E84017" w:rsidP="006B1B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4510" w:type="dxa"/>
            <w:shd w:val="clear" w:color="auto" w:fill="auto"/>
          </w:tcPr>
          <w:p w:rsidR="00E84017" w:rsidRPr="006B1B1A" w:rsidRDefault="00E84017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84017" w:rsidRPr="00C20A03" w:rsidRDefault="00E84017" w:rsidP="00C20A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A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подбора и расстановки персонала;</w:t>
            </w:r>
          </w:p>
          <w:p w:rsidR="00E84017" w:rsidRPr="006B1B1A" w:rsidRDefault="00E84017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и разработки кадровой документации;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 и проведения мероприятий по адаптации новых сотрудников;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повышения квалификации и обучения персонала;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оценки профессиональной компетентности работников гостиницы;</w:t>
            </w:r>
          </w:p>
          <w:p w:rsidR="00E84017" w:rsidRPr="006B1B1A" w:rsidRDefault="00E84017" w:rsidP="00C20A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качественные и количественные потребности гостиницы в кадрах;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подбор персонала;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необходимую кадровую документацию;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интерпретировать результаты изучения индивидуальных особенностей сотрудников;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программу обучения, повышения квалификации;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процедуру аттестации и критерии оценки деятельности персонала;</w:t>
            </w:r>
          </w:p>
          <w:p w:rsidR="00E84017" w:rsidRPr="006B1B1A" w:rsidRDefault="00E84017" w:rsidP="00C20A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1B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 и практические подходы к организации работы персонала современной гостиницы;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методику определения потребности в трудовых ресурсах;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способы привлечения персонала;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технологию отбора и найма персонала в гостиницу;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кандидатов;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оформления основных документов, регламентирующих работу персонала;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стандарты работы различных служб гостиницы;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процесса адаптации в гостинице;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роль корпоративной культуры в организации работы персонала гостиницы;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обучения в гостинице;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работы с кадровым резервом гостиницы;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алгоритм, виды и критерии аттестации персонала гостиницы;</w:t>
            </w:r>
          </w:p>
          <w:p w:rsidR="00E84017" w:rsidRPr="006B1B1A" w:rsidRDefault="00C20A03" w:rsidP="00C20A0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84017" w:rsidRPr="006B1B1A">
              <w:rPr>
                <w:rFonts w:ascii="Times New Roman" w:hAnsi="Times New Roman"/>
                <w:sz w:val="24"/>
                <w:szCs w:val="24"/>
                <w:lang w:eastAsia="ru-RU"/>
              </w:rPr>
              <w:t>виды карьерных перемещений в гостинице.</w:t>
            </w:r>
          </w:p>
        </w:tc>
      </w:tr>
    </w:tbl>
    <w:p w:rsidR="002D49F1" w:rsidRPr="006B1B1A" w:rsidRDefault="002D49F1" w:rsidP="006B1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Таким образом, вариативная часть ППССЗ по специальности </w:t>
      </w:r>
      <w:r w:rsidR="00E84017" w:rsidRPr="006B1B1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43.02.11Гостиничный сервис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</w:t>
      </w:r>
      <w:r w:rsidRPr="006B1B1A">
        <w:rPr>
          <w:rFonts w:ascii="Calibri" w:eastAsia="Calibri" w:hAnsi="Calibri" w:cs="Times New Roman"/>
          <w:sz w:val="24"/>
          <w:szCs w:val="24"/>
        </w:rPr>
        <w:t xml:space="preserve"> </w:t>
      </w:r>
      <w:r w:rsidR="00BA1037" w:rsidRPr="006B1B1A">
        <w:rPr>
          <w:rFonts w:ascii="Times New Roman" w:eastAsia="Calibri" w:hAnsi="Times New Roman" w:cs="Times New Roman"/>
          <w:sz w:val="24"/>
          <w:szCs w:val="24"/>
        </w:rPr>
        <w:t xml:space="preserve">используется </w:t>
      </w:r>
      <w:r w:rsidR="00B6769B">
        <w:rPr>
          <w:rFonts w:ascii="Times New Roman" w:eastAsia="Calibri" w:hAnsi="Times New Roman" w:cs="Times New Roman"/>
          <w:sz w:val="24"/>
          <w:szCs w:val="24"/>
        </w:rPr>
        <w:t>на введение</w:t>
      </w:r>
      <w:r w:rsidRPr="006B1B1A">
        <w:rPr>
          <w:rFonts w:ascii="Times New Roman" w:eastAsia="Calibri" w:hAnsi="Times New Roman" w:cs="Times New Roman"/>
          <w:sz w:val="24"/>
          <w:szCs w:val="24"/>
        </w:rPr>
        <w:t xml:space="preserve"> новых дисциплин </w:t>
      </w:r>
      <w:r w:rsidR="00B6769B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модуля </w:t>
      </w:r>
      <w:r w:rsidRPr="006B1B1A">
        <w:rPr>
          <w:rFonts w:ascii="Times New Roman" w:eastAsia="Calibri" w:hAnsi="Times New Roman" w:cs="Times New Roman"/>
          <w:sz w:val="24"/>
          <w:szCs w:val="24"/>
        </w:rPr>
        <w:t>в соответствии с потребностями работодателей и спецификой деятельности колледжа, что создает реальные возможности для углубления и расширения умений и знаний специалистов с учетом направлений разви</w:t>
      </w:r>
      <w:r w:rsidR="00E84017" w:rsidRPr="006B1B1A">
        <w:rPr>
          <w:rFonts w:ascii="Times New Roman" w:eastAsia="Calibri" w:hAnsi="Times New Roman" w:cs="Times New Roman"/>
          <w:sz w:val="24"/>
          <w:szCs w:val="24"/>
        </w:rPr>
        <w:t>тия индустрии гостеприимства</w:t>
      </w:r>
      <w:r w:rsidRPr="006B1B1A">
        <w:rPr>
          <w:rFonts w:ascii="Times New Roman" w:eastAsia="Calibri" w:hAnsi="Times New Roman" w:cs="Times New Roman"/>
          <w:sz w:val="24"/>
          <w:szCs w:val="24"/>
        </w:rPr>
        <w:t>, предпочтений обучающихся.</w:t>
      </w:r>
    </w:p>
    <w:p w:rsidR="002D49F1" w:rsidRPr="006B1B1A" w:rsidRDefault="002D49F1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1A">
        <w:rPr>
          <w:rFonts w:ascii="Times New Roman" w:eastAsia="Calibri" w:hAnsi="Times New Roman" w:cs="Times New Roman"/>
          <w:sz w:val="24"/>
          <w:szCs w:val="24"/>
        </w:rPr>
        <w:t>Вариативная часть ППССЗ может ежегодно изменяться в зависимости от особенностей развития региона, науки, технологий, запросов и рекомендаций работодателей и других профессиональных сообществ.</w:t>
      </w:r>
    </w:p>
    <w:p w:rsidR="004C6BEE" w:rsidRPr="006B1B1A" w:rsidRDefault="004C6BEE" w:rsidP="006B1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B16" w:rsidRDefault="00944B16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69B" w:rsidRDefault="00B6769B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D92" w:rsidRDefault="00961D92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D92" w:rsidRDefault="00961D92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D92" w:rsidRDefault="00961D92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D92" w:rsidRDefault="00961D92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63C" w:rsidRDefault="0071463C" w:rsidP="00546C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D92" w:rsidRDefault="00961D92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9F1" w:rsidRPr="002D49F1" w:rsidRDefault="002D49F1" w:rsidP="002D4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9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ХАРАКТЕРИСТИКА ПРОФЕССИОНАЛЬНОЙ ДЕЯТЕЛЬНОСТИ ВЫПУСКНИКОВ </w:t>
      </w:r>
    </w:p>
    <w:p w:rsidR="002D49F1" w:rsidRPr="002D49F1" w:rsidRDefault="002D49F1" w:rsidP="002D49F1">
      <w:pPr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F13C1C" w:rsidRPr="00F13C1C" w:rsidRDefault="00BA1037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17">
        <w:rPr>
          <w:rFonts w:ascii="Times New Roman" w:eastAsia="Calibri" w:hAnsi="Times New Roman" w:cs="Times New Roman"/>
          <w:b/>
          <w:sz w:val="24"/>
          <w:szCs w:val="24"/>
        </w:rPr>
        <w:t>2.1 Область профессиональной деятельности выпускников</w:t>
      </w:r>
      <w:r w:rsidRPr="00E840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3C1C" w:rsidRPr="00F13C1C">
        <w:rPr>
          <w:rFonts w:ascii="Times New Roman" w:eastAsia="Calibri" w:hAnsi="Times New Roman" w:cs="Times New Roman"/>
          <w:sz w:val="24"/>
          <w:szCs w:val="24"/>
        </w:rPr>
        <w:t>организация обслуживания в гостиницах, туристских комплексах и других средствах размещения.</w:t>
      </w:r>
    </w:p>
    <w:p w:rsidR="00E84017" w:rsidRPr="00E84017" w:rsidRDefault="00E84017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037" w:rsidRDefault="00BA1037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17">
        <w:rPr>
          <w:rFonts w:ascii="Times New Roman" w:eastAsia="Calibri" w:hAnsi="Times New Roman" w:cs="Times New Roman"/>
          <w:b/>
          <w:sz w:val="24"/>
          <w:szCs w:val="24"/>
        </w:rPr>
        <w:t>2.2 Объекты профессиональной деятельности выпускников</w:t>
      </w:r>
      <w:r w:rsidRPr="00E840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организация процесса предоставления услуг;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запросы потребителей гостиничного продукта;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 процесс предоставления услуг;</w:t>
      </w:r>
    </w:p>
    <w:p w:rsidR="00F13C1C" w:rsidRPr="00F13C1C" w:rsidRDefault="00F13C1C" w:rsidP="00F13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C1C">
        <w:rPr>
          <w:rFonts w:ascii="Times New Roman" w:eastAsia="Calibri" w:hAnsi="Times New Roman" w:cs="Times New Roman"/>
          <w:sz w:val="24"/>
          <w:szCs w:val="24"/>
        </w:rPr>
        <w:t>–</w:t>
      </w:r>
      <w:r w:rsidR="00C20A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C1C">
        <w:rPr>
          <w:rFonts w:ascii="Times New Roman" w:eastAsia="Calibri" w:hAnsi="Times New Roman" w:cs="Times New Roman"/>
          <w:sz w:val="24"/>
          <w:szCs w:val="24"/>
        </w:rPr>
        <w:t>технологии формирования, продвижения и реализации гостиничного продукта.</w:t>
      </w:r>
    </w:p>
    <w:p w:rsidR="0012559D" w:rsidRPr="00E84017" w:rsidRDefault="0012559D" w:rsidP="00F1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037" w:rsidRPr="00E84017" w:rsidRDefault="00BA1037" w:rsidP="00BA10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017">
        <w:rPr>
          <w:rFonts w:ascii="Times New Roman" w:eastAsia="Calibri" w:hAnsi="Times New Roman" w:cs="Times New Roman"/>
          <w:b/>
          <w:sz w:val="24"/>
          <w:szCs w:val="24"/>
        </w:rPr>
        <w:t>2.3 Виды деятельности</w:t>
      </w:r>
      <w:r w:rsidRPr="00E840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9F1" w:rsidRPr="002D49F1" w:rsidRDefault="002D49F1" w:rsidP="002D49F1">
      <w:pPr>
        <w:spacing w:after="0" w:line="240" w:lineRule="auto"/>
        <w:ind w:firstLine="360"/>
        <w:jc w:val="both"/>
        <w:rPr>
          <w:rFonts w:ascii="Calibri" w:eastAsia="Calibri" w:hAnsi="Calibri" w:cs="Calibri"/>
        </w:rPr>
      </w:pP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Бронирование гостиничных услуг.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Прием, размещение и выписка гостей.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 Организация обслуживания гостей в процессе проживания.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Продажи гостиничного продукта.</w:t>
      </w:r>
    </w:p>
    <w:p w:rsidR="00F13C1C" w:rsidRPr="00F13C1C" w:rsidRDefault="00F13C1C" w:rsidP="00F13C1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Выполнение работ по одной или нескольким професси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 рабочих, должностям служащих</w:t>
      </w:r>
      <w:r w:rsidRPr="00F13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426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Default="00F13C1C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F1" w:rsidRPr="002D49F1" w:rsidRDefault="00BA1037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</w:t>
      </w:r>
      <w:r w:rsidR="002D49F1" w:rsidRPr="002D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ПРОГРАММЫ ПОДГОТОВКИ СПЕЦИАЛИСТОВ СРЕДНЕГО ЗВЕНА</w:t>
      </w:r>
    </w:p>
    <w:p w:rsidR="002D49F1" w:rsidRPr="002D49F1" w:rsidRDefault="002D49F1" w:rsidP="002D4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должен обладать общими компетенциями, включающими в себя способность: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(базовой подготовки) должен обладать профессиональными компетенциями, соответствующими видам деятельности:</w:t>
      </w:r>
    </w:p>
    <w:p w:rsidR="00F13C1C" w:rsidRPr="00F13C1C" w:rsidRDefault="00F13C1C" w:rsidP="00F13C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Бронирование гостиничных услуг: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заказ от потребителей и оформлять его.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Бронировать и вести документацию.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Информировать потребителя о бронировании.</w:t>
      </w:r>
    </w:p>
    <w:p w:rsidR="00F13C1C" w:rsidRPr="00F13C1C" w:rsidRDefault="00F13C1C" w:rsidP="00F13C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Прием, размещение и выписка гостей: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Принимать, регистрировать и размещать гостей.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Предоставлять гостю информацию о гостиничных услугах.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Принимать участие в заключении договоров об оказании гостиничных услуг.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расчеты с гостями, организовывать отъезд и проводы гостей.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Координировать процесс ночного аудита и передачи дел по окончании смены.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обслуживания гостей в процессе проживания: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выполнять работу по предоставлению услуги питания в номерах (</w:t>
      </w:r>
      <w:proofErr w:type="spellStart"/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room-service</w:t>
      </w:r>
      <w:proofErr w:type="spellEnd"/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 Вести учет оборудования и инвентаря гостиницы.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условия для обеспечения сохранности вещей и ценностей проживающих.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гостиничного продукта: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спрос на гостиничные услуги.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Формировать спрос и стимулировать сбыт.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Оценивать конкурентоспособность оказываемых гостиничных услуг.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Принимать участие в разработке комплекса маркетинга.</w:t>
      </w:r>
    </w:p>
    <w:p w:rsid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 Готовить номера к размещению гостей.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Владеть методами и технологиями уборки номерного фонда. 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 Выполнять административные обязанности по приему, размещению и</w:t>
      </w:r>
    </w:p>
    <w:p w:rsidR="00961D92" w:rsidRPr="00961D92" w:rsidRDefault="00961D92" w:rsidP="00C20A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гостей в гостиницах и аналогичных предприятиях различных форм собственности.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 Бронировать номера.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 Встречать и провожать гостей.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 Регистрировать и размещать гостей.</w:t>
      </w:r>
    </w:p>
    <w:p w:rsidR="00961D92" w:rsidRPr="00961D92" w:rsidRDefault="00961D92" w:rsidP="00961D9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 Производить расчеты с гостями при выезде.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персоналом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Планировать деятельность служб гостиницы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 Организовывать и контролировать деятельность подчиненных</w:t>
      </w:r>
    </w:p>
    <w:p w:rsidR="00F13C1C" w:rsidRPr="00F13C1C" w:rsidRDefault="00F13C1C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 Оформлять отчетно-планирующую документацию</w:t>
      </w:r>
    </w:p>
    <w:p w:rsidR="00F13C1C" w:rsidRPr="00F13C1C" w:rsidRDefault="00975B64" w:rsidP="00F13C1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ПК6.4</w:t>
      </w:r>
      <w:r w:rsidR="00C20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1C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эффективность работы гостиничного (туристского) комплекса и предлагать меры по совершенствованию работы</w:t>
      </w: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Pr="00F13C1C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795" w:rsidRDefault="00B53795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9F1" w:rsidRPr="002D49F1" w:rsidRDefault="00B53795" w:rsidP="0096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D49F1" w:rsidRPr="002D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ДОКУМЕНТЫ, РЕГЛАМЕНТИРУЮЩИЕ СОДЕРЖАНИЕ И ОРГАНИЗАЦИЮ ОБРАЗОВАТЕЛЬНОГО ПРОЦЕССА ПРИ РЕАЛИЗАЦИИ ПРОГРАММЫ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СПЕЦИАЛИСТОВ СРЕДНЕГО ЗВЕНА</w:t>
      </w:r>
    </w:p>
    <w:p w:rsidR="002D49F1" w:rsidRPr="002D49F1" w:rsidRDefault="002D49F1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59D" w:rsidRPr="0012559D" w:rsidRDefault="002D49F1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Учебный план</w:t>
      </w:r>
      <w:r w:rsidR="0012559D" w:rsidRPr="0012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49F1" w:rsidRPr="00F13C1C" w:rsidRDefault="0012559D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12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3C1C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F13C1C">
        <w:rPr>
          <w:rFonts w:ascii="Times New Roman" w:eastAsia="Calibri" w:hAnsi="Times New Roman" w:cs="Times New Roman"/>
          <w:sz w:val="24"/>
          <w:szCs w:val="24"/>
        </w:rPr>
        <w:t xml:space="preserve"> (базовая подготовка) представлен в приложении 1.</w:t>
      </w:r>
    </w:p>
    <w:p w:rsidR="002D49F1" w:rsidRPr="002D49F1" w:rsidRDefault="002D49F1" w:rsidP="002D4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49" w:rsidRPr="00B14049" w:rsidRDefault="00B53795" w:rsidP="00B1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B14049" w:rsidRPr="00B1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учебного процесса </w:t>
      </w:r>
    </w:p>
    <w:p w:rsidR="00B14049" w:rsidRDefault="006277E8" w:rsidP="00F94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учебного процесса </w:t>
      </w:r>
      <w:r w:rsidRPr="0012559D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3C1C" w:rsidRPr="00F13C1C">
        <w:rPr>
          <w:rFonts w:ascii="Times New Roman" w:eastAsia="Times New Roman" w:hAnsi="Times New Roman"/>
          <w:sz w:val="24"/>
          <w:szCs w:val="24"/>
          <w:lang w:eastAsia="ru-RU"/>
        </w:rPr>
        <w:t>43.02.11 Гостиничный сервис</w:t>
      </w:r>
      <w:r w:rsidRPr="002D49F1">
        <w:rPr>
          <w:rFonts w:ascii="Times New Roman" w:hAnsi="Times New Roman"/>
          <w:sz w:val="24"/>
          <w:szCs w:val="24"/>
        </w:rPr>
        <w:t xml:space="preserve"> (базовая подготовка)</w:t>
      </w:r>
      <w:r>
        <w:rPr>
          <w:rFonts w:ascii="Times New Roman" w:hAnsi="Times New Roman"/>
          <w:sz w:val="24"/>
          <w:szCs w:val="24"/>
        </w:rPr>
        <w:t xml:space="preserve"> представлен в приложении 2.</w:t>
      </w:r>
    </w:p>
    <w:p w:rsidR="006277E8" w:rsidRDefault="006277E8" w:rsidP="00F946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F4B" w:rsidRPr="006A1F4B" w:rsidRDefault="006A1F4B" w:rsidP="00B5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Перечень учебных дисциплин и профессиональных модулей обязательной и вариативной частей учебных циклов, учебных и производственных практик учебного плана ППССЗ</w:t>
      </w:r>
    </w:p>
    <w:p w:rsidR="006A1F4B" w:rsidRPr="006A1F4B" w:rsidRDefault="006A1F4B" w:rsidP="006A1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Pr="006A1F4B" w:rsidRDefault="006A1F4B" w:rsidP="006A1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="0062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дисцип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 и профессиональных модулей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среднего профессионального образования по 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F13C1C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подготовка); рас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смотрены и одобрены решениями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цикловых 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утверждены заместителем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учебно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работе. Рабочие программы практик рассмотрены и одобрены решениями цикловых 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утверждены заместителем директора по учебно</w:t>
      </w:r>
      <w:r w:rsidR="00B537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6A1F4B" w:rsidRPr="00F13C1C" w:rsidRDefault="006A1F4B" w:rsidP="006A1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="00B53795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профессионального модуля ПМ.05</w:t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профессии20063 Администратор гостиницы (дома отдыха)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согласована с работодателем, </w:t>
      </w:r>
      <w:r w:rsidR="00B53795" w:rsidRPr="00E478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иректором </w:t>
      </w:r>
      <w:r w:rsidR="00E47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г. Азова «Гостиница «Солнечная»</w:t>
      </w:r>
    </w:p>
    <w:p w:rsidR="006A1F4B" w:rsidRPr="006A1F4B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Общеобразовательный учебный цикл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</w:p>
    <w:p w:rsidR="006A1F4B" w:rsidRPr="00F13C1C" w:rsidRDefault="00F00BE1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</w:t>
      </w:r>
      <w:r w:rsidR="00B53795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53795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</w:p>
    <w:p w:rsidR="00B53795" w:rsidRPr="00F13C1C" w:rsidRDefault="00F00BE1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ОУД.04</w:t>
      </w:r>
      <w:r w:rsidR="001C433A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</w:t>
      </w:r>
    </w:p>
    <w:p w:rsidR="006A1F4B" w:rsidRPr="00F13C1C" w:rsidRDefault="00B53795" w:rsidP="00B5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1C433A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1C433A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1C433A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Информатика</w:t>
      </w:r>
    </w:p>
    <w:p w:rsidR="006A1F4B" w:rsidRPr="00F13C1C" w:rsidRDefault="00F00BE1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ОУД.09</w:t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Обществознание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Экономика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</w:p>
    <w:p w:rsidR="006A1F4B" w:rsidRPr="00F13C1C" w:rsidRDefault="00B53795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="006A1F4B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Естествознание</w:t>
      </w:r>
    </w:p>
    <w:p w:rsidR="006A1F4B" w:rsidRPr="00F13C1C" w:rsidRDefault="00F13C1C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География</w:t>
      </w:r>
    </w:p>
    <w:p w:rsidR="00F13C1C" w:rsidRDefault="001C433A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1C433A" w:rsidRPr="00F13C1C" w:rsidRDefault="00F13C1C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Астрономия</w:t>
      </w:r>
    </w:p>
    <w:p w:rsidR="006A1F4B" w:rsidRPr="00A12C66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гуманитарный и социально-экономический учебный цикл </w:t>
      </w: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ОГСЭ.01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философии</w:t>
      </w: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</w:t>
      </w: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ОГСЭ.03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Иностранный язык</w:t>
      </w: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ОГСЭ.04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Физическая культура</w:t>
      </w:r>
    </w:p>
    <w:p w:rsid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ОГСЭ.05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C1C"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</w:t>
      </w:r>
    </w:p>
    <w:p w:rsidR="006A1F4B" w:rsidRDefault="00F13C1C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Русский язык и культура речи</w:t>
      </w:r>
    </w:p>
    <w:p w:rsidR="00F13C1C" w:rsidRPr="00F13C1C" w:rsidRDefault="00F13C1C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ОГСЭ</w:t>
      </w:r>
      <w:r w:rsid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>.07      Основы финансовой грамотности</w:t>
      </w:r>
    </w:p>
    <w:p w:rsidR="006A1F4B" w:rsidRPr="00F13C1C" w:rsidRDefault="006A1F4B" w:rsidP="00E97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6A1F4B" w:rsidRPr="00F13C1C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</w:t>
      </w:r>
      <w:r w:rsidRP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информационно-коммуникационные технологии</w:t>
      </w:r>
      <w:r w:rsidR="00EC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</w:t>
      </w:r>
    </w:p>
    <w:p w:rsidR="0033260F" w:rsidRDefault="0033260F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учебный цикл. Общепрофессиональные дисциплины.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и документационное обеспечение профессиональной деятельности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организации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инженерные системы гостиниц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предпринимательской деятельности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Сервисная деятельность</w:t>
      </w:r>
    </w:p>
    <w:p w:rsidR="006A1F4B" w:rsidRPr="004956A4" w:rsidRDefault="006A1F4B" w:rsidP="00A1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иностранный язык</w:t>
      </w:r>
    </w:p>
    <w:p w:rsidR="0033260F" w:rsidRPr="004956A4" w:rsidRDefault="0033260F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учебный цикл. Профессиональные модули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гостиничных услуг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размещение и выписка гостей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гостей в процессе проживания</w:t>
      </w:r>
    </w:p>
    <w:p w:rsid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гостиничного продукта</w:t>
      </w:r>
    </w:p>
    <w:p w:rsidR="006A1F4B" w:rsidRPr="00FD64F4" w:rsidRDefault="00A12C66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ПМ.05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FD64F4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работ</w:t>
      </w:r>
      <w:r w:rsidR="00FD64F4" w:rsidRPr="00FD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или нескольким профессиям рабочих, должностям служащих</w:t>
      </w:r>
      <w:proofErr w:type="gramStart"/>
      <w:r w:rsidR="00FD64F4" w:rsidRPr="00FD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6A4" w:rsidRPr="00FD6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A1F4B" w:rsidRPr="004956A4" w:rsidRDefault="00025FD7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 06 Управление персоналом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УП. Учебная практика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ПП. Производственная практика (по профилю специальности)</w:t>
      </w:r>
    </w:p>
    <w:p w:rsidR="006A1F4B" w:rsidRPr="004956A4" w:rsidRDefault="006A1F4B" w:rsidP="006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ПП. Производственная практика (преддипломная)</w:t>
      </w:r>
    </w:p>
    <w:p w:rsidR="00B14049" w:rsidRDefault="00B14049" w:rsidP="006A1F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F4B" w:rsidRPr="004956A4" w:rsidRDefault="006A1F4B" w:rsidP="00737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 </w:t>
      </w:r>
      <w:r w:rsidR="00737DBC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2C66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ннотации к рабочим программам учебных дисциплин и профессиональных модулей, практик</w:t>
      </w:r>
    </w:p>
    <w:p w:rsidR="0096276D" w:rsidRPr="004956A4" w:rsidRDefault="0096276D" w:rsidP="006A1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D8" w:rsidRPr="004956A4" w:rsidRDefault="006A1F4B" w:rsidP="00737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="0071692F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</w:t>
      </w:r>
      <w:r w:rsidR="002323D8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 Русский язык</w:t>
      </w:r>
    </w:p>
    <w:p w:rsidR="002323D8" w:rsidRPr="004956A4" w:rsidRDefault="00737DBC" w:rsidP="002323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</w:t>
      </w:r>
      <w:r w:rsidR="002323D8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Русский язык является частью программы подготовки специалистов среднего звена по специальности </w:t>
      </w:r>
      <w:r w:rsidR="004956A4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</w:t>
      </w:r>
      <w:r w:rsidR="002323D8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подготовка). </w:t>
      </w:r>
      <w:r w:rsidR="002323D8" w:rsidRPr="004956A4">
        <w:rPr>
          <w:rFonts w:ascii="Times New Roman" w:eastAsia="Calibri" w:hAnsi="Times New Roman" w:cs="Times New Roman"/>
          <w:sz w:val="24"/>
          <w:szCs w:val="24"/>
        </w:rPr>
        <w:t>Учебная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 дисциплина</w:t>
      </w:r>
      <w:r w:rsidR="002323D8" w:rsidRPr="004956A4">
        <w:rPr>
          <w:rFonts w:ascii="Times New Roman" w:eastAsia="Calibri" w:hAnsi="Times New Roman" w:cs="Times New Roman"/>
          <w:sz w:val="24"/>
          <w:szCs w:val="24"/>
        </w:rPr>
        <w:t xml:space="preserve"> Русский язык изучается в объеме </w:t>
      </w:r>
      <w:r w:rsidRPr="004956A4">
        <w:rPr>
          <w:rFonts w:ascii="Times New Roman" w:eastAsia="Calibri" w:hAnsi="Times New Roman" w:cs="Times New Roman"/>
          <w:sz w:val="24"/>
          <w:szCs w:val="24"/>
        </w:rPr>
        <w:t>116</w:t>
      </w:r>
      <w:r w:rsidR="002323D8" w:rsidRPr="004956A4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максимальной нагрузки студентов, включая 78 часов обязательной аудиторной нагрузки и </w:t>
      </w:r>
      <w:r w:rsidRPr="004956A4">
        <w:rPr>
          <w:rFonts w:ascii="Times New Roman" w:eastAsia="Calibri" w:hAnsi="Times New Roman" w:cs="Times New Roman"/>
          <w:sz w:val="24"/>
          <w:szCs w:val="24"/>
        </w:rPr>
        <w:t>38</w:t>
      </w:r>
      <w:r w:rsidR="002323D8" w:rsidRPr="004956A4">
        <w:rPr>
          <w:rFonts w:ascii="Times New Roman" w:eastAsia="Calibri" w:hAnsi="Times New Roman" w:cs="Times New Roman"/>
          <w:sz w:val="24"/>
          <w:szCs w:val="24"/>
        </w:rPr>
        <w:t xml:space="preserve"> часов самостоятельной работы. </w:t>
      </w:r>
    </w:p>
    <w:p w:rsidR="002323D8" w:rsidRPr="004956A4" w:rsidRDefault="002323D8" w:rsidP="00232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язык» обеспечивает достижение студентами следующих </w:t>
      </w:r>
      <w:r w:rsidRPr="00495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3D8" w:rsidRPr="004956A4" w:rsidRDefault="002323D8" w:rsidP="00232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личностных: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родного языка как основы успешной социализации личности;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к речевому самоконтролю; оцениванию устных и письменных высказываний с точки зрения языкового оформления,</w:t>
      </w:r>
      <w:r w:rsidR="0071692F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достижения поставленных коммуникативных задач;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 </w:t>
      </w:r>
    </w:p>
    <w:p w:rsidR="002323D8" w:rsidRPr="004956A4" w:rsidRDefault="002323D8" w:rsidP="00737DBC">
      <w:pPr>
        <w:pStyle w:val="af8"/>
        <w:shd w:val="clear" w:color="auto" w:fill="FFFFFF"/>
        <w:ind w:left="709"/>
        <w:jc w:val="both"/>
      </w:pPr>
      <w:r w:rsidRPr="004956A4">
        <w:rPr>
          <w:b/>
          <w:bCs/>
          <w:iCs/>
        </w:rPr>
        <w:t>метапредметных: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речевой деятельности: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(пониманием), говорением, письмом;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общения.;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</w:t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когнитивных, коммуникативных и организационных задач в процессе изучения русского языка;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23D8" w:rsidRPr="004956A4" w:rsidRDefault="002323D8" w:rsidP="00737DBC">
      <w:pPr>
        <w:pStyle w:val="af8"/>
        <w:shd w:val="clear" w:color="auto" w:fill="FFFFFF"/>
        <w:ind w:left="709"/>
        <w:jc w:val="both"/>
        <w:rPr>
          <w:b/>
          <w:bCs/>
          <w:iCs/>
        </w:rPr>
      </w:pPr>
      <w:r w:rsidRPr="004956A4">
        <w:rPr>
          <w:b/>
          <w:bCs/>
          <w:iCs/>
        </w:rPr>
        <w:t>предметных: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</w:t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деловой сферах общения;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основанной на наблюдениях за собственной речью;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323D8" w:rsidRPr="004956A4" w:rsidRDefault="002323D8" w:rsidP="00811BE8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об изобразительно-выразитель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возможностях русского языка.</w:t>
      </w:r>
    </w:p>
    <w:p w:rsidR="00737DBC" w:rsidRPr="00CE5B2F" w:rsidRDefault="00737DBC" w:rsidP="00737D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A1F4B" w:rsidRPr="004956A4" w:rsidRDefault="00F00BE1" w:rsidP="00737D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</w:t>
      </w:r>
      <w:r w:rsidR="00737DBC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6A1F4B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737DBC" w:rsidRPr="004956A4" w:rsidRDefault="00737DBC" w:rsidP="00737D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70B7D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является частью программы подготовки специалистов среднего звена по специальности </w:t>
      </w:r>
      <w:r w:rsidR="004956A4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</w:t>
      </w:r>
      <w:r w:rsidR="00370B7D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подготовка).</w:t>
      </w:r>
      <w:r w:rsidR="00370B7D" w:rsidRPr="0049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370B7D" w:rsidRPr="004956A4">
        <w:rPr>
          <w:rFonts w:ascii="Times New Roman" w:eastAsia="Calibri" w:hAnsi="Times New Roman" w:cs="Times New Roman"/>
          <w:sz w:val="24"/>
          <w:szCs w:val="24"/>
        </w:rPr>
        <w:t>Литература изучается в объеме 1</w:t>
      </w:r>
      <w:r w:rsidRPr="004956A4">
        <w:rPr>
          <w:rFonts w:ascii="Times New Roman" w:eastAsia="Calibri" w:hAnsi="Times New Roman" w:cs="Times New Roman"/>
          <w:sz w:val="24"/>
          <w:szCs w:val="24"/>
        </w:rPr>
        <w:t>65</w:t>
      </w:r>
      <w:r w:rsidR="00370B7D" w:rsidRPr="004956A4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максимальной нагрузки студентов, включая 117 часов обязательной аудиторной нагрузки и </w:t>
      </w:r>
      <w:r w:rsidRPr="004956A4">
        <w:rPr>
          <w:rFonts w:ascii="Times New Roman" w:eastAsia="Calibri" w:hAnsi="Times New Roman" w:cs="Times New Roman"/>
          <w:sz w:val="24"/>
          <w:szCs w:val="24"/>
        </w:rPr>
        <w:t>48</w:t>
      </w:r>
      <w:r w:rsidR="00370B7D" w:rsidRPr="004956A4">
        <w:rPr>
          <w:rFonts w:ascii="Times New Roman" w:eastAsia="Calibri" w:hAnsi="Times New Roman" w:cs="Times New Roman"/>
          <w:sz w:val="24"/>
          <w:szCs w:val="24"/>
        </w:rPr>
        <w:t xml:space="preserve"> часов самостоятельной работы. </w:t>
      </w:r>
    </w:p>
    <w:p w:rsidR="00370B7D" w:rsidRPr="004956A4" w:rsidRDefault="00370B7D" w:rsidP="00737D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«Литература» обеспечивает достижение студентами следующих </w:t>
      </w:r>
      <w:r w:rsidRPr="004956A4">
        <w:rPr>
          <w:rFonts w:ascii="Times New Roman" w:hAnsi="Times New Roman" w:cs="Times New Roman"/>
          <w:b/>
          <w:bCs/>
          <w:iCs/>
          <w:sz w:val="24"/>
          <w:szCs w:val="24"/>
        </w:rPr>
        <w:t>результатов:</w:t>
      </w:r>
      <w:r w:rsidRPr="004956A4">
        <w:rPr>
          <w:rFonts w:ascii="Times New Roman" w:hAnsi="Times New Roman" w:cs="Times New Roman"/>
          <w:sz w:val="24"/>
          <w:szCs w:val="24"/>
        </w:rPr>
        <w:t> </w:t>
      </w:r>
    </w:p>
    <w:p w:rsidR="00370B7D" w:rsidRPr="004956A4" w:rsidRDefault="00370B7D" w:rsidP="00737DBC">
      <w:pPr>
        <w:pStyle w:val="af8"/>
        <w:shd w:val="clear" w:color="auto" w:fill="FFFFFF"/>
        <w:ind w:left="709"/>
        <w:jc w:val="both"/>
        <w:rPr>
          <w:b/>
          <w:bCs/>
          <w:iCs/>
        </w:rPr>
      </w:pPr>
      <w:r w:rsidRPr="004956A4">
        <w:rPr>
          <w:b/>
          <w:bCs/>
          <w:iCs/>
        </w:rPr>
        <w:t>личностных: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родного языка как основы успешной социализации личности;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речевому самоконтролю; оцениванию устных и письменных высказываний с то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чки зрения языкового оформления 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достижения поставленных коммуникативных задач;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 </w:t>
      </w:r>
    </w:p>
    <w:p w:rsidR="00370B7D" w:rsidRPr="004956A4" w:rsidRDefault="00370B7D" w:rsidP="00737DBC">
      <w:pPr>
        <w:pStyle w:val="af8"/>
        <w:shd w:val="clear" w:color="auto" w:fill="FFFFFF"/>
        <w:ind w:left="709"/>
        <w:jc w:val="both"/>
      </w:pPr>
      <w:r w:rsidRPr="004956A4">
        <w:rPr>
          <w:b/>
          <w:bCs/>
          <w:iCs/>
        </w:rPr>
        <w:t>метапредметных: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речевой деятельности: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(пониманием), говорением, письмом;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речевого поведения в различных ситуациях межличностного и межкультурного общения.;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и способность к самостоятельной информационно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для решени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когнитивных, коммуникативных и организационных задач в процессе изучения русского языка;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0B7D" w:rsidRPr="004956A4" w:rsidRDefault="00370B7D" w:rsidP="00737DBC">
      <w:pPr>
        <w:pStyle w:val="af8"/>
        <w:shd w:val="clear" w:color="auto" w:fill="FFFFFF"/>
        <w:ind w:left="709"/>
        <w:jc w:val="both"/>
      </w:pPr>
      <w:r w:rsidRPr="004956A4">
        <w:rPr>
          <w:b/>
          <w:bCs/>
          <w:iCs/>
        </w:rPr>
        <w:t>предметных: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различных видов анализа литературных произведений.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содержания произведений русской, родной и мировой классической литературы, их историко-культурного и нравственно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влияния на формирование национальной и мировой культуры;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учитывать исторический, историко</w:t>
      </w:r>
      <w:r w:rsidR="00737DBC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контекст и контекст творчества писателя в процессе анализа художественного произведения;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литературы.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</w:t>
      </w:r>
      <w:r w:rsid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 деловой сферах общения;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самоанализа и самооценки на основанной на наблюдениях за собственной речью;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об изобразительно-выразительных возможностях русского языка;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учитывать исторический, историко</w:t>
      </w:r>
      <w:r w:rsidR="00EC4B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контекст и контекст творчества писателя в процессе анализа текста;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выявлять в художественных текстах образы, темы и проблемы и</w:t>
      </w:r>
      <w:r w:rsidRPr="004956A4">
        <w:rPr>
          <w:rFonts w:ascii="Georgia" w:eastAsia="Times New Roman" w:hAnsi="Georgia" w:cs="Times New Roman"/>
          <w:sz w:val="18"/>
          <w:szCs w:val="18"/>
          <w:lang w:eastAsia="ru-RU"/>
        </w:rPr>
        <w:t> 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отношение к теме, проблеме текста в развёрнутых аргументированных устных и письменных высказываниях;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70B7D" w:rsidRPr="004956A4" w:rsidRDefault="00370B7D" w:rsidP="00811BE8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системе стилей языка художественной литературы.</w:t>
      </w:r>
    </w:p>
    <w:p w:rsidR="00CE5B2F" w:rsidRPr="004956A4" w:rsidRDefault="00CE5B2F" w:rsidP="00737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7D" w:rsidRDefault="006A1F4B" w:rsidP="00737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ОУД.03</w:t>
      </w:r>
      <w:r w:rsidR="00A27875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Иностранный язык</w:t>
      </w:r>
    </w:p>
    <w:p w:rsidR="00E478FD" w:rsidRPr="004956A4" w:rsidRDefault="00E478FD" w:rsidP="00737D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B2F" w:rsidRPr="004956A4" w:rsidRDefault="006A1F4B" w:rsidP="00CE5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737DBC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>ОУД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Иностранный язык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по специальности </w:t>
      </w:r>
      <w:r w:rsidR="004956A4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 (базовая подготовка).</w:t>
      </w:r>
      <w:r w:rsidR="00CE5B2F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2F" w:rsidRPr="004956A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ОУД.03</w:t>
      </w:r>
      <w:r w:rsidR="00CE5B2F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Иностранный язык</w:t>
      </w:r>
      <w:r w:rsidR="00CE5B2F" w:rsidRPr="004956A4">
        <w:rPr>
          <w:rFonts w:ascii="Times New Roman" w:eastAsia="Calibri" w:hAnsi="Times New Roman" w:cs="Times New Roman"/>
          <w:sz w:val="24"/>
          <w:szCs w:val="24"/>
        </w:rPr>
        <w:t xml:space="preserve"> изучается в объеме 171 часов максимальной нагрузки студентов, включая 117 часов обязательной аудиторной нагрузки и 54 часа самостоятельной работы. </w:t>
      </w:r>
    </w:p>
    <w:p w:rsidR="006A1F4B" w:rsidRPr="004956A4" w:rsidRDefault="00737DBC" w:rsidP="00737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ОУД</w:t>
      </w:r>
      <w:r w:rsidR="006A1F4B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1F4B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F4B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>Иностранный язык</w:t>
      </w:r>
      <w:r w:rsidR="006A1F4B"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результатов:</w:t>
      </w:r>
    </w:p>
    <w:p w:rsidR="006A1F4B" w:rsidRPr="004956A4" w:rsidRDefault="006A1F4B" w:rsidP="0073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личностных: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развитие интереса и способности к наблюдению за иным способом мировидения;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6A1F4B" w:rsidRPr="004956A4" w:rsidRDefault="006A1F4B" w:rsidP="0073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метапредметных: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6A1F4B" w:rsidRPr="004956A4" w:rsidRDefault="006A1F4B" w:rsidP="0073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предметных</w:t>
      </w:r>
      <w:r w:rsidRPr="004956A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6A1F4B" w:rsidRPr="004956A4" w:rsidRDefault="006A1F4B" w:rsidP="00811BE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CE5B2F" w:rsidRPr="004956A4" w:rsidRDefault="00CE5B2F" w:rsidP="00CE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B2F" w:rsidRDefault="00F00BE1" w:rsidP="00CE5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ОУД.04</w:t>
      </w:r>
      <w:r w:rsidR="00CE5B2F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E478FD" w:rsidRPr="004956A4" w:rsidRDefault="00E478FD" w:rsidP="00CE5B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B2F" w:rsidRPr="004956A4" w:rsidRDefault="00CE5B2F" w:rsidP="00CE5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Математика входит в состав общеобразовательного учебного цикла учебного плана ППССЗ по специальности </w:t>
      </w:r>
      <w:r w:rsidR="004956A4">
        <w:rPr>
          <w:rFonts w:ascii="Times New Roman" w:eastAsia="Calibri" w:hAnsi="Times New Roman" w:cs="Times New Roman"/>
          <w:sz w:val="24"/>
          <w:szCs w:val="24"/>
          <w:lang w:eastAsia="ru-RU"/>
        </w:rPr>
        <w:t>43.02.11 Гостиничный сервис</w:t>
      </w:r>
      <w:r w:rsidRPr="00495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(базовая подготовка).</w:t>
      </w:r>
      <w:r w:rsidRPr="00495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>ОУД.0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Математика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 изучается в объеме 350 часов максимальной нагрузки студентов, включая 234 часа обязательной аудиторной нагрузки и 116 часов самостоятельной работы. </w:t>
      </w:r>
    </w:p>
    <w:p w:rsidR="00CE5B2F" w:rsidRPr="004956A4" w:rsidRDefault="00CE5B2F" w:rsidP="00CE5B2F">
      <w:pPr>
        <w:pStyle w:val="af8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956A4">
        <w:rPr>
          <w:rFonts w:eastAsia="Calibri"/>
        </w:rPr>
        <w:t xml:space="preserve">Освоение содержания учебной дисциплины Математика обеспечивает достижение студентами следующих </w:t>
      </w:r>
      <w:r w:rsidRPr="004956A4">
        <w:rPr>
          <w:rFonts w:eastAsia="Calibri"/>
          <w:b/>
          <w:bCs/>
          <w:iCs/>
        </w:rPr>
        <w:t>результатов</w:t>
      </w:r>
      <w:r w:rsidRPr="004956A4">
        <w:rPr>
          <w:rFonts w:eastAsia="Calibri"/>
        </w:rPr>
        <w:t xml:space="preserve">: </w:t>
      </w:r>
    </w:p>
    <w:p w:rsidR="00CE5B2F" w:rsidRPr="004956A4" w:rsidRDefault="00CE5B2F" w:rsidP="00CE5B2F">
      <w:pPr>
        <w:pStyle w:val="af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4956A4">
        <w:rPr>
          <w:rFonts w:eastAsia="Calibri"/>
          <w:b/>
          <w:bCs/>
          <w:iCs/>
        </w:rPr>
        <w:t>личностны</w:t>
      </w:r>
      <w:r w:rsidRPr="004956A4">
        <w:rPr>
          <w:rFonts w:eastAsia="Calibri"/>
          <w:iCs/>
        </w:rPr>
        <w:t>х</w:t>
      </w:r>
      <w:r w:rsidRPr="004956A4">
        <w:rPr>
          <w:rFonts w:eastAsia="Calibri"/>
        </w:rPr>
        <w:t xml:space="preserve">: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самостоятельной, творческой и ответственной деятельности;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CE5B2F" w:rsidRPr="004956A4" w:rsidRDefault="00CE5B2F" w:rsidP="00CE5B2F">
      <w:pPr>
        <w:pStyle w:val="af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b/>
          <w:bCs/>
          <w:iCs/>
        </w:rPr>
      </w:pPr>
      <w:r w:rsidRPr="004956A4">
        <w:rPr>
          <w:rFonts w:eastAsia="Calibri"/>
          <w:b/>
          <w:bCs/>
          <w:iCs/>
        </w:rPr>
        <w:lastRenderedPageBreak/>
        <w:t xml:space="preserve">метапредметных: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CE5B2F" w:rsidRPr="004956A4" w:rsidRDefault="00CE5B2F" w:rsidP="00CE5B2F">
      <w:pPr>
        <w:pStyle w:val="af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b/>
          <w:bCs/>
          <w:iCs/>
        </w:rPr>
      </w:pPr>
      <w:r w:rsidRPr="004956A4">
        <w:rPr>
          <w:rFonts w:eastAsia="Calibri"/>
          <w:b/>
          <w:bCs/>
          <w:iCs/>
        </w:rPr>
        <w:t xml:space="preserve">предметных: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E5B2F" w:rsidRPr="004956A4" w:rsidRDefault="00CE5B2F" w:rsidP="00811BE8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использования готовых компьютерных программ при решении задач. </w:t>
      </w:r>
    </w:p>
    <w:p w:rsidR="00CE5B2F" w:rsidRPr="004956A4" w:rsidRDefault="00CE5B2F" w:rsidP="00CE5B2F">
      <w:pPr>
        <w:pStyle w:val="af8"/>
        <w:tabs>
          <w:tab w:val="left" w:pos="993"/>
          <w:tab w:val="center" w:pos="4960"/>
          <w:tab w:val="left" w:pos="7875"/>
        </w:tabs>
        <w:autoSpaceDE w:val="0"/>
        <w:autoSpaceDN w:val="0"/>
        <w:adjustRightInd w:val="0"/>
        <w:ind w:left="0" w:firstLine="709"/>
        <w:jc w:val="both"/>
      </w:pPr>
      <w:r w:rsidRPr="004956A4">
        <w:lastRenderedPageBreak/>
        <w:t>Для внеаудиторных занятий студентам, наряду с решением задач и выполнения практических заданий, предлагаются темы реферативных работ, в которых вместо серий отдельных мелких задач и упражнений выдаются сюжетные задания, требующие длительной работы в рамках одной математической ситуации. Эти темы являются индивидуальными заданиями, но могут предлагаться и группе студентов для совместного выполнения исследования.</w:t>
      </w:r>
    </w:p>
    <w:p w:rsidR="00CE5B2F" w:rsidRPr="00CE5B2F" w:rsidRDefault="00CE5B2F" w:rsidP="00CE5B2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A1F4B" w:rsidRDefault="006A1F4B" w:rsidP="00CE5B2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="00CE5B2F"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</w:t>
      </w: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</w:t>
      </w:r>
    </w:p>
    <w:p w:rsidR="00E478FD" w:rsidRPr="004956A4" w:rsidRDefault="00E478FD" w:rsidP="00CE5B2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8FD" w:rsidRDefault="006A1F4B" w:rsidP="00CE5B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ОУД.05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История</w:t>
      </w: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с учетом требований ФГОС среднего общего образования, ФГОС среднего профессионального образования по специальности </w:t>
      </w:r>
      <w:r w:rsidR="00571B49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подготовка).</w:t>
      </w:r>
      <w:r w:rsidR="00CE5B2F"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CE5B2F" w:rsidRPr="004956A4" w:rsidRDefault="00CE5B2F" w:rsidP="00CE5B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>ОУД.0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4956A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История</w:t>
      </w:r>
      <w:r w:rsidRPr="004956A4">
        <w:rPr>
          <w:rFonts w:ascii="Times New Roman" w:eastAsia="Calibri" w:hAnsi="Times New Roman" w:cs="Times New Roman"/>
          <w:sz w:val="24"/>
          <w:szCs w:val="24"/>
        </w:rPr>
        <w:t xml:space="preserve"> изучается в объеме 171 часа максимальной нагрузки студентов, включая 117 часов обязательной аудиторной нагрузки и 54 часа самостоятельной работы. </w:t>
      </w:r>
    </w:p>
    <w:p w:rsidR="006A1F4B" w:rsidRPr="004956A4" w:rsidRDefault="006A1F4B" w:rsidP="00CE5B2F">
      <w:pPr>
        <w:pStyle w:val="af8"/>
        <w:tabs>
          <w:tab w:val="left" w:pos="709"/>
        </w:tabs>
        <w:ind w:left="709"/>
        <w:jc w:val="both"/>
      </w:pPr>
      <w:r w:rsidRPr="004956A4">
        <w:t>Настоящая рабочая программа направлена на достижение результатов:</w:t>
      </w:r>
    </w:p>
    <w:p w:rsidR="006A1F4B" w:rsidRPr="004956A4" w:rsidRDefault="006A1F4B" w:rsidP="00CE5B2F">
      <w:pPr>
        <w:pStyle w:val="af8"/>
        <w:shd w:val="clear" w:color="auto" w:fill="FFFFFF"/>
        <w:tabs>
          <w:tab w:val="left" w:pos="709"/>
        </w:tabs>
        <w:ind w:left="709"/>
        <w:jc w:val="both"/>
      </w:pPr>
      <w:r w:rsidRPr="004956A4">
        <w:rPr>
          <w:b/>
        </w:rPr>
        <w:t>личностных:</w:t>
      </w:r>
      <w:r w:rsidRPr="004956A4">
        <w:t xml:space="preserve">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гимн);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служению Отечеству, его защите;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самостоятельной, творческой и ответственной деятельности;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6A1F4B" w:rsidRPr="004956A4" w:rsidRDefault="006A1F4B" w:rsidP="00CE5B2F">
      <w:pPr>
        <w:pStyle w:val="af8"/>
        <w:shd w:val="clear" w:color="auto" w:fill="FFFFFF"/>
        <w:tabs>
          <w:tab w:val="left" w:pos="709"/>
        </w:tabs>
        <w:ind w:left="709"/>
        <w:jc w:val="both"/>
      </w:pPr>
      <w:r w:rsidRPr="004956A4">
        <w:rPr>
          <w:b/>
        </w:rPr>
        <w:t>метапредметных</w:t>
      </w:r>
      <w:r w:rsidRPr="004956A4">
        <w:t xml:space="preserve">: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успешные стратегии в различных ситуациях;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и готовность к самостоятельному поиску методов решения практических задач, применению различных методов познания;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6A1F4B" w:rsidRPr="004956A4" w:rsidRDefault="006A1F4B" w:rsidP="00CE5B2F">
      <w:pPr>
        <w:pStyle w:val="af8"/>
        <w:shd w:val="clear" w:color="auto" w:fill="FFFFFF"/>
        <w:tabs>
          <w:tab w:val="left" w:pos="709"/>
        </w:tabs>
        <w:ind w:left="709"/>
        <w:jc w:val="both"/>
      </w:pPr>
      <w:r w:rsidRPr="004956A4">
        <w:rPr>
          <w:b/>
        </w:rPr>
        <w:t>предметных:</w:t>
      </w:r>
      <w:r w:rsidRPr="004956A4">
        <w:t xml:space="preserve">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умений применять исторические знания в профессиональной и общественной деятельности, поликультурном общении;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проектной деятельности и исторической реконструкции с привлечением различных источников;  </w:t>
      </w:r>
    </w:p>
    <w:p w:rsidR="006A1F4B" w:rsidRPr="004956A4" w:rsidRDefault="006A1F4B" w:rsidP="00811BE8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6A1F4B" w:rsidRPr="00352A98" w:rsidRDefault="006A1F4B" w:rsidP="00CE5B2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F4B" w:rsidRDefault="00571B49" w:rsidP="00CE5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</w:t>
      </w:r>
      <w:r w:rsidR="006A1F4B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A1F4B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Физическая культура</w:t>
      </w:r>
    </w:p>
    <w:p w:rsidR="00E478FD" w:rsidRPr="00571B49" w:rsidRDefault="00E478FD" w:rsidP="00CE5B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8FD" w:rsidRDefault="006A1F4B" w:rsidP="00CE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CE5B2F"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>ОУД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Физическая культура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входит в состав общеобразовательного учебного цикла учебного плана ППССЗ по специальности </w:t>
      </w:r>
      <w:r w:rsidR="00571B49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</w:t>
      </w:r>
      <w:r w:rsidR="00CE5B2F"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F4B" w:rsidRPr="00571B49" w:rsidRDefault="006A1F4B" w:rsidP="00CE5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«Физическая культура» изучается в объеме 175 часов максимальной нагрузки студентов, включая 117 часов обязательной аудиторной нагрузки и 58 часов самостоятельной работы. 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Segoe UI Symbol" w:eastAsia="Segoe UI Symbol" w:hAnsi="Segoe UI Symbol" w:cs="Segoe UI Symbol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результатов: 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творческого использования профессионально</w:t>
      </w:r>
      <w:r w:rsidR="004E7D80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средств и методов двигательной активности;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lastRenderedPageBreak/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4E7D80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деятельностью;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занятиях спортивно-оздоровительной деятельностью;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патриотизм, уважение к своему народу, чувство ответственности перед Родиной;</w:t>
      </w:r>
    </w:p>
    <w:p w:rsidR="0096276D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служению Отечеству, его защите; 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</w:t>
      </w:r>
      <w:proofErr w:type="spellStart"/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Segoe UI Symbol" w:eastAsia="Segoe UI Symbol" w:hAnsi="Segoe UI Symbol" w:cs="Segoe UI Symbol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A1F4B" w:rsidRPr="00571B49" w:rsidRDefault="006A1F4B" w:rsidP="004E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lastRenderedPageBreak/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A1F4B" w:rsidRPr="00571B49" w:rsidRDefault="006A1F4B" w:rsidP="004E7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>−</w:t>
      </w:r>
      <w:r w:rsidRPr="00571B49">
        <w:rPr>
          <w:rFonts w:ascii="Segoe UI Symbol" w:eastAsia="Segoe UI Symbol" w:hAnsi="Segoe UI Symbol" w:cs="Segoe UI Symbol"/>
          <w:sz w:val="24"/>
          <w:szCs w:val="24"/>
          <w:lang w:eastAsia="ru-RU"/>
        </w:rPr>
        <w:tab/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</w:t>
      </w:r>
      <w:r w:rsidR="004E7D80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комплекса «Готов к труду и обороне» (ГТО).</w:t>
      </w:r>
    </w:p>
    <w:p w:rsidR="006A1F4B" w:rsidRPr="00352A98" w:rsidRDefault="006A1F4B" w:rsidP="006A1F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A1F4B" w:rsidRDefault="006A1F4B" w:rsidP="004E7D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="004E7D80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D80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E478FD" w:rsidRPr="00571B49" w:rsidRDefault="00E478FD" w:rsidP="004E7D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8FD" w:rsidRDefault="006A1F4B" w:rsidP="004E7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4E7D80"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>ОУД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Основы безопасности жизнедеятельности 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входит в состав общеобразовательного учебного цикла учебного плана ППССЗ по специальности </w:t>
      </w:r>
      <w:r w:rsidR="00571B49">
        <w:rPr>
          <w:rFonts w:ascii="Times New Roman" w:eastAsia="MS Mincho" w:hAnsi="Times New Roman" w:cs="Times New Roman"/>
          <w:sz w:val="24"/>
          <w:szCs w:val="24"/>
          <w:lang w:eastAsia="ru-RU"/>
        </w:rPr>
        <w:t>43.02.11 Гостиничный сервис</w:t>
      </w:r>
      <w:r w:rsidR="004E7D80"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 как общая учебная дисциплина из обязательной предметной области ФГОС среднего общего образования </w:t>
      </w:r>
      <w:r w:rsidR="004E7D80" w:rsidRPr="00571B49">
        <w:rPr>
          <w:rFonts w:ascii="Times New Roman" w:eastAsia="Calibri" w:hAnsi="Times New Roman" w:cs="Times New Roman"/>
          <w:sz w:val="24"/>
          <w:szCs w:val="24"/>
        </w:rPr>
        <w:t>«Физическая культура</w:t>
      </w:r>
      <w:r w:rsidRPr="00571B49">
        <w:rPr>
          <w:rFonts w:ascii="Times New Roman" w:eastAsia="Calibri" w:hAnsi="Times New Roman" w:cs="Times New Roman"/>
          <w:sz w:val="24"/>
          <w:szCs w:val="24"/>
        </w:rPr>
        <w:t>,</w:t>
      </w:r>
      <w:r w:rsidR="004E7D80" w:rsidRPr="00571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B49">
        <w:rPr>
          <w:rFonts w:ascii="Times New Roman" w:eastAsia="Calibri" w:hAnsi="Times New Roman" w:cs="Times New Roman"/>
          <w:sz w:val="24"/>
          <w:szCs w:val="24"/>
        </w:rPr>
        <w:t>экология и основы безопасности</w:t>
      </w:r>
      <w:r w:rsidR="004E7D80" w:rsidRPr="00571B49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жизнедеятельности», изучается </w:t>
      </w:r>
      <w:r w:rsidRPr="00571B49">
        <w:rPr>
          <w:rFonts w:ascii="Times New Roman" w:eastAsia="Calibri" w:hAnsi="Times New Roman" w:cs="Times New Roman"/>
          <w:sz w:val="24"/>
          <w:szCs w:val="24"/>
        </w:rPr>
        <w:t>на базов</w:t>
      </w:r>
      <w:r w:rsidR="004E7D80" w:rsidRPr="00571B49">
        <w:rPr>
          <w:rFonts w:ascii="Times New Roman" w:eastAsia="Calibri" w:hAnsi="Times New Roman" w:cs="Times New Roman"/>
          <w:sz w:val="24"/>
          <w:szCs w:val="24"/>
        </w:rPr>
        <w:t xml:space="preserve">ом уровне. </w:t>
      </w:r>
    </w:p>
    <w:p w:rsidR="006A1F4B" w:rsidRPr="00571B49" w:rsidRDefault="004E7D80" w:rsidP="004E7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Calibri" w:hAnsi="Times New Roman" w:cs="Times New Roman"/>
          <w:sz w:val="24"/>
          <w:szCs w:val="24"/>
        </w:rPr>
        <w:t>Учебная дисциплина изучается в объеме 104</w:t>
      </w:r>
      <w:r w:rsidR="006A1F4B" w:rsidRPr="00571B49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максимальной нагрузки студентов, включая 70 часов обяза</w:t>
      </w:r>
      <w:r w:rsidRPr="00571B49">
        <w:rPr>
          <w:rFonts w:ascii="Times New Roman" w:eastAsia="Calibri" w:hAnsi="Times New Roman" w:cs="Times New Roman"/>
          <w:sz w:val="24"/>
          <w:szCs w:val="24"/>
        </w:rPr>
        <w:t>тельной аудиторной нагрузки и 34</w:t>
      </w:r>
      <w:r w:rsidR="006A1F4B" w:rsidRPr="00571B49">
        <w:rPr>
          <w:rFonts w:ascii="Times New Roman" w:eastAsia="Calibri" w:hAnsi="Times New Roman" w:cs="Times New Roman"/>
          <w:sz w:val="24"/>
          <w:szCs w:val="24"/>
        </w:rPr>
        <w:t xml:space="preserve"> часов самостоятельной работы. </w:t>
      </w:r>
    </w:p>
    <w:p w:rsidR="006A1F4B" w:rsidRPr="00571B49" w:rsidRDefault="006A1F4B" w:rsidP="004E7D80">
      <w:pPr>
        <w:spacing w:after="0" w:line="240" w:lineRule="auto"/>
        <w:ind w:firstLine="709"/>
        <w:contextualSpacing/>
        <w:jc w:val="both"/>
        <w:rPr>
          <w:rFonts w:ascii="Segoe UI Symbol" w:eastAsia="Segoe UI Symbol" w:hAnsi="Segoe UI Symbol" w:cs="Segoe UI Symbol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</w:t>
      </w:r>
      <w:r w:rsidR="004E7D80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учебной дисциплины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следующих 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результатов: </w:t>
      </w:r>
    </w:p>
    <w:p w:rsidR="006A1F4B" w:rsidRPr="00571B49" w:rsidRDefault="006A1F4B" w:rsidP="004E7D80">
      <w:pPr>
        <w:pStyle w:val="af8"/>
        <w:tabs>
          <w:tab w:val="left" w:pos="709"/>
        </w:tabs>
        <w:ind w:left="709"/>
        <w:jc w:val="both"/>
      </w:pPr>
      <w:r w:rsidRPr="00571B49">
        <w:rPr>
          <w:b/>
        </w:rPr>
        <w:t>личностных:</w:t>
      </w:r>
    </w:p>
    <w:p w:rsidR="004E7D80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готовность к служению Отечеству, его защите;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E7D80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 xml:space="preserve">исключение из своей жизни вредных привычек (курения, пьянства и т. д.); 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освоение приемов действий в опасных и чрезвычайных ситуациях природного, техногенного и социального х</w:t>
      </w:r>
      <w:r w:rsidR="00C57A2A" w:rsidRPr="00571B49">
        <w:t>арактера;</w:t>
      </w:r>
    </w:p>
    <w:p w:rsidR="006A1F4B" w:rsidRPr="00571B49" w:rsidRDefault="006A1F4B" w:rsidP="004E7D80">
      <w:pPr>
        <w:pStyle w:val="af8"/>
        <w:tabs>
          <w:tab w:val="center" w:pos="332"/>
          <w:tab w:val="left" w:pos="709"/>
          <w:tab w:val="center" w:pos="1692"/>
        </w:tabs>
        <w:ind w:left="709"/>
        <w:jc w:val="both"/>
      </w:pPr>
      <w:r w:rsidRPr="00571B49">
        <w:rPr>
          <w:b/>
        </w:rPr>
        <w:t>метапредметных: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lastRenderedPageBreak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E7D80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установки на здоровый образ жизни;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  <w:rPr>
          <w:rFonts w:eastAsia="Segoe UI Symbol" w:cs="Segoe UI Symbol"/>
        </w:rPr>
      </w:pPr>
      <w:r w:rsidRPr="00571B49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6A1F4B" w:rsidRPr="00571B49" w:rsidRDefault="006A1F4B" w:rsidP="004E7D80">
      <w:pPr>
        <w:pStyle w:val="af8"/>
        <w:tabs>
          <w:tab w:val="left" w:pos="709"/>
        </w:tabs>
        <w:ind w:left="709"/>
        <w:jc w:val="both"/>
      </w:pPr>
      <w:r w:rsidRPr="00571B49">
        <w:rPr>
          <w:b/>
        </w:rPr>
        <w:t>предметных:</w:t>
      </w:r>
    </w:p>
    <w:p w:rsidR="004E7D80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E7D80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освоение знания факторов, пагубно влияющих на здоровье человека;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</w:t>
      </w:r>
      <w:r w:rsidRPr="00571B49">
        <w:lastRenderedPageBreak/>
        <w:t>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A1F4B" w:rsidRPr="00571B49" w:rsidRDefault="006A1F4B" w:rsidP="00811BE8">
      <w:pPr>
        <w:pStyle w:val="af8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571B49">
        <w:t xml:space="preserve"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</w:t>
      </w:r>
      <w:r w:rsidR="00C57A2A" w:rsidRPr="00571B49">
        <w:t>заболеваниях и их профилактике</w:t>
      </w:r>
      <w:r w:rsidR="004E7D80" w:rsidRPr="00571B49">
        <w:t>.</w:t>
      </w:r>
    </w:p>
    <w:p w:rsidR="004E7D80" w:rsidRPr="00571B49" w:rsidRDefault="004E7D80" w:rsidP="004E7D80">
      <w:pPr>
        <w:pStyle w:val="af8"/>
        <w:tabs>
          <w:tab w:val="left" w:pos="709"/>
        </w:tabs>
        <w:ind w:left="709"/>
        <w:jc w:val="both"/>
      </w:pPr>
    </w:p>
    <w:p w:rsidR="004E7D80" w:rsidRDefault="00F00BE1" w:rsidP="004E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ОУД.08</w:t>
      </w:r>
      <w:r w:rsidR="004E7D80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Информатика</w:t>
      </w:r>
    </w:p>
    <w:p w:rsidR="00E478FD" w:rsidRPr="00571B49" w:rsidRDefault="00E478FD" w:rsidP="004E7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80" w:rsidRPr="00571B49" w:rsidRDefault="004E7D80" w:rsidP="004E7D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Pr="00571B4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ОУД.08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Информатика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с учетом требований ФГОС среднего общего образования, ФГОС среднего профессионально</w:t>
      </w:r>
      <w:r w:rsid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по специальности 43.02.11 Гостиничный сервис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(базовая подготовка). </w:t>
      </w:r>
    </w:p>
    <w:p w:rsidR="004E7D80" w:rsidRPr="00571B49" w:rsidRDefault="004E7D80" w:rsidP="004E7D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изучается в объеме 150 часов максимальной нагрузки студентов, включая 100 часов обязательной аудиторной нагрузки и 50 часов самостоятельной работы. </w:t>
      </w:r>
    </w:p>
    <w:p w:rsidR="004E7D80" w:rsidRPr="00571B49" w:rsidRDefault="004E7D80" w:rsidP="004E7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направлена на достижение 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4E7D80" w:rsidRPr="00571B49" w:rsidRDefault="004E7D80" w:rsidP="004E7D80">
      <w:pPr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личностных: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своего места в информационном обществе;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E7D80" w:rsidRPr="00571B49" w:rsidRDefault="004E7D80" w:rsidP="004E7D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D80" w:rsidRPr="00571B49" w:rsidRDefault="004E7D80" w:rsidP="00811BE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E7D80" w:rsidRPr="00571B49" w:rsidRDefault="004E7D80" w:rsidP="00811BE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4E7D80" w:rsidRPr="00571B49" w:rsidRDefault="004E7D80" w:rsidP="00811BE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E7D80" w:rsidRPr="00571B49" w:rsidRDefault="004E7D80" w:rsidP="00811BE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E7D80" w:rsidRPr="00571B49" w:rsidRDefault="004E7D80" w:rsidP="00811BE8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предметных: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прикладных компьютерных программ по профилю подготовки;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представления, хранения и обработки данных на компьютере;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E7D80" w:rsidRPr="00571B49" w:rsidRDefault="004E7D80" w:rsidP="00811BE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E7D80" w:rsidRPr="00571B49" w:rsidRDefault="004E7D80" w:rsidP="004E7D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Default="006A1F4B" w:rsidP="00A702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ОУД.09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Обществозн</w:t>
      </w:r>
      <w:r w:rsidR="00571B49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</w:t>
      </w:r>
    </w:p>
    <w:p w:rsidR="00156BED" w:rsidRPr="00571B49" w:rsidRDefault="00156BED" w:rsidP="00A702F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Pr="00571B49" w:rsidRDefault="006A1F4B" w:rsidP="006A1F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F00BE1">
        <w:rPr>
          <w:rFonts w:ascii="Times New Roman" w:eastAsia="MS Mincho" w:hAnsi="Times New Roman" w:cs="Times New Roman"/>
          <w:sz w:val="24"/>
          <w:szCs w:val="24"/>
          <w:lang w:eastAsia="ru-RU"/>
        </w:rPr>
        <w:t>ОУД.09</w:t>
      </w:r>
      <w:r w:rsidR="00571B49"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Обществознание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 среднего звена с учетом требований ФГОС среднего общего образования, ФГОС среднего профессионально</w:t>
      </w:r>
      <w:r w:rsid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по специальности 43.02.11 Гостиничный сервис </w:t>
      </w:r>
      <w:r w:rsidRPr="00571B49">
        <w:rPr>
          <w:rFonts w:ascii="Times New Roman" w:eastAsia="MS Mincho" w:hAnsi="Times New Roman" w:cs="Times New Roman"/>
          <w:sz w:val="24"/>
          <w:szCs w:val="24"/>
          <w:lang w:eastAsia="ru-RU"/>
        </w:rPr>
        <w:t>(базовая подготовка).</w:t>
      </w:r>
    </w:p>
    <w:p w:rsidR="00A702F9" w:rsidRPr="00571B49" w:rsidRDefault="00A702F9" w:rsidP="00A70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Calibri" w:hAnsi="Times New Roman" w:cs="Times New Roman"/>
          <w:sz w:val="24"/>
          <w:szCs w:val="24"/>
        </w:rPr>
        <w:t>Учебная д</w:t>
      </w:r>
      <w:r w:rsidR="00571B49">
        <w:rPr>
          <w:rFonts w:ascii="Times New Roman" w:eastAsia="Calibri" w:hAnsi="Times New Roman" w:cs="Times New Roman"/>
          <w:sz w:val="24"/>
          <w:szCs w:val="24"/>
        </w:rPr>
        <w:t>исциплина изучается в объеме 114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</w:t>
      </w:r>
      <w:r w:rsidR="00571B49">
        <w:rPr>
          <w:rFonts w:ascii="Times New Roman" w:eastAsia="Calibri" w:hAnsi="Times New Roman" w:cs="Times New Roman"/>
          <w:sz w:val="24"/>
          <w:szCs w:val="24"/>
        </w:rPr>
        <w:t>й нагрузки студентов, включая 7</w:t>
      </w:r>
      <w:r w:rsidRPr="00571B49">
        <w:rPr>
          <w:rFonts w:ascii="Times New Roman" w:eastAsia="Calibri" w:hAnsi="Times New Roman" w:cs="Times New Roman"/>
          <w:sz w:val="24"/>
          <w:szCs w:val="24"/>
        </w:rPr>
        <w:t>8 часов обяза</w:t>
      </w:r>
      <w:r w:rsidR="00571B49">
        <w:rPr>
          <w:rFonts w:ascii="Times New Roman" w:eastAsia="Calibri" w:hAnsi="Times New Roman" w:cs="Times New Roman"/>
          <w:sz w:val="24"/>
          <w:szCs w:val="24"/>
        </w:rPr>
        <w:t>тельной аудиторной нагрузки и 36 часов</w:t>
      </w:r>
      <w:r w:rsidRPr="00571B49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работы. </w:t>
      </w:r>
    </w:p>
    <w:p w:rsidR="006A1F4B" w:rsidRPr="00571B49" w:rsidRDefault="006A1F4B" w:rsidP="00A702F9">
      <w:pPr>
        <w:pStyle w:val="af8"/>
        <w:tabs>
          <w:tab w:val="left" w:pos="709"/>
        </w:tabs>
        <w:ind w:left="709"/>
        <w:jc w:val="both"/>
      </w:pPr>
      <w:r w:rsidRPr="00571B49">
        <w:t xml:space="preserve">Настоящая рабочая программа направлена на достижение </w:t>
      </w:r>
      <w:r w:rsidRPr="00571B49">
        <w:rPr>
          <w:b/>
        </w:rPr>
        <w:t>результатов:</w:t>
      </w:r>
    </w:p>
    <w:p w:rsidR="006A1F4B" w:rsidRPr="00571B49" w:rsidRDefault="00A702F9" w:rsidP="00A702F9">
      <w:pPr>
        <w:pStyle w:val="af8"/>
        <w:tabs>
          <w:tab w:val="left" w:pos="709"/>
        </w:tabs>
        <w:ind w:left="709"/>
        <w:jc w:val="both"/>
      </w:pPr>
      <w:r w:rsidRPr="00571B49">
        <w:rPr>
          <w:b/>
        </w:rPr>
        <w:t>личностных</w:t>
      </w:r>
      <w:r w:rsidR="006A1F4B" w:rsidRPr="00571B49">
        <w:t>: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lastRenderedPageBreak/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ответственное отношение к созданию семьи на основе осознанного принятия ценностей семейной жизни.</w:t>
      </w:r>
    </w:p>
    <w:p w:rsidR="006A1F4B" w:rsidRPr="00571B49" w:rsidRDefault="006A1F4B" w:rsidP="00A702F9">
      <w:pPr>
        <w:pStyle w:val="af8"/>
        <w:tabs>
          <w:tab w:val="left" w:pos="709"/>
        </w:tabs>
        <w:ind w:left="709"/>
        <w:jc w:val="both"/>
      </w:pPr>
      <w:r w:rsidRPr="00571B49">
        <w:rPr>
          <w:b/>
        </w:rPr>
        <w:t>метапредметных: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умение определять назначение и функции различных социальных, экономических и правовых институтов;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A1F4B" w:rsidRPr="00571B49" w:rsidRDefault="006A1F4B" w:rsidP="00A702F9">
      <w:pPr>
        <w:pStyle w:val="af8"/>
        <w:tabs>
          <w:tab w:val="left" w:pos="709"/>
        </w:tabs>
        <w:ind w:left="709"/>
        <w:jc w:val="both"/>
      </w:pPr>
      <w:r w:rsidRPr="00571B49">
        <w:rPr>
          <w:b/>
        </w:rPr>
        <w:t>предметных: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lastRenderedPageBreak/>
        <w:t xml:space="preserve">владение базовым понятийным аппаратом социальных наук; 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proofErr w:type="spellStart"/>
      <w:r w:rsidRPr="00571B49">
        <w:t>сформированнность</w:t>
      </w:r>
      <w:proofErr w:type="spellEnd"/>
      <w:r w:rsidRPr="00571B49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сформированность представлений о методах познания социальных явлений и процессов;</w:t>
      </w:r>
    </w:p>
    <w:p w:rsidR="006A1F4B" w:rsidRPr="00571B49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571B49"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A1F4B" w:rsidRDefault="006A1F4B" w:rsidP="00811BE8">
      <w:pPr>
        <w:pStyle w:val="af8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proofErr w:type="spellStart"/>
      <w:r w:rsidRPr="00571B49">
        <w:t>сформированнность</w:t>
      </w:r>
      <w:proofErr w:type="spellEnd"/>
      <w:r w:rsidRPr="00571B49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56BED" w:rsidRPr="00571B49" w:rsidRDefault="00156BED" w:rsidP="00156BED">
      <w:pPr>
        <w:pStyle w:val="af8"/>
        <w:tabs>
          <w:tab w:val="left" w:pos="709"/>
        </w:tabs>
        <w:ind w:left="709"/>
        <w:jc w:val="both"/>
      </w:pPr>
    </w:p>
    <w:p w:rsidR="00A702F9" w:rsidRDefault="00571B49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</w:t>
      </w:r>
      <w:r w:rsidR="00F0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плина ОУД.10</w:t>
      </w:r>
      <w:r w:rsidR="00EC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156BED" w:rsidRPr="00883E48" w:rsidRDefault="00156BED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E8" w:rsidRPr="00883E48" w:rsidRDefault="00571B49" w:rsidP="00883E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708E8"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является частью программы подготовки специалистов среднего звена с учетом требований ФГОС среднего общего образования, ФГОС среднего профессионального образования по специальности 43.02.11 Гостиничный сервис (базовая подготовка).</w:t>
      </w:r>
    </w:p>
    <w:p w:rsidR="00571B49" w:rsidRPr="00883E48" w:rsidRDefault="00571B49" w:rsidP="00883E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Учебная </w:t>
      </w:r>
      <w:r w:rsidR="00D708E8" w:rsidRPr="00883E48">
        <w:rPr>
          <w:rFonts w:ascii="Times New Roman" w:eastAsia="Calibri" w:hAnsi="Times New Roman" w:cs="Times New Roman"/>
          <w:sz w:val="24"/>
          <w:szCs w:val="24"/>
        </w:rPr>
        <w:t>д</w:t>
      </w:r>
      <w:r w:rsidR="00E478FD">
        <w:rPr>
          <w:rFonts w:ascii="Times New Roman" w:eastAsia="Calibri" w:hAnsi="Times New Roman" w:cs="Times New Roman"/>
          <w:sz w:val="24"/>
          <w:szCs w:val="24"/>
        </w:rPr>
        <w:t>исциплина изучается в объеме 108</w:t>
      </w: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</w:t>
      </w:r>
      <w:r w:rsidR="00D708E8" w:rsidRPr="00883E48">
        <w:rPr>
          <w:rFonts w:ascii="Times New Roman" w:eastAsia="Calibri" w:hAnsi="Times New Roman" w:cs="Times New Roman"/>
          <w:sz w:val="24"/>
          <w:szCs w:val="24"/>
        </w:rPr>
        <w:t>й нагрузки студентов, включая 72 часа</w:t>
      </w: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 обяза</w:t>
      </w:r>
      <w:r w:rsidR="00E478FD">
        <w:rPr>
          <w:rFonts w:ascii="Times New Roman" w:eastAsia="Calibri" w:hAnsi="Times New Roman" w:cs="Times New Roman"/>
          <w:sz w:val="24"/>
          <w:szCs w:val="24"/>
        </w:rPr>
        <w:t>тельной аудиторной нагрузки и 36</w:t>
      </w:r>
      <w:r w:rsidR="00D708E8" w:rsidRPr="00883E48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работы. </w:t>
      </w:r>
    </w:p>
    <w:p w:rsidR="00571B49" w:rsidRPr="00883E48" w:rsidRDefault="00571B49" w:rsidP="00883E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</w:t>
      </w:r>
      <w:r w:rsidR="00D708E8"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обес</w:t>
      </w: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печивает достижение студентами следующих </w:t>
      </w:r>
      <w:r w:rsidRPr="00883E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результатов: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«Экономика» направлено на достижение следующих целей: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экономического мышления, умение принимать рациональные решения при огран</w:t>
      </w:r>
      <w:r w:rsidR="00EC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иченности природных ресурсов, </w:t>
      </w: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возможные последствия для себя, окружения и общества в целом;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ответственности за экономические решения, уважение к труду и предпринимательской деятельности;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883E48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готовности использовать приобрете</w:t>
      </w:r>
      <w:r w:rsidR="00EC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знания о функционировании </w:t>
      </w: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труда, сферы малого предпринимательства и индивидуальной трудовой деятельности для ориентации в выборе  профессии и дальнейшего образования; </w:t>
      </w:r>
    </w:p>
    <w:p w:rsidR="00571B49" w:rsidRPr="00883E48" w:rsidRDefault="00883E48" w:rsidP="008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83E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 должен: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оперировать основными категориями и понятиями экономики;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источники экономической информации, строить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и схемы, иллюстрирующие различные экономические модели;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распознавать и обобщать сложные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выявлять проблемы экономического характера при анализе конкретных ситуаций, предлагать способы их решения.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предмет, метод и функции экономики;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общие положения экономики; основные микро- и макроэкономические категории и показатели, методы их расчета;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построение экономических моделей;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характеристику финансового рынка, денежно-кредитной системы;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формирования государственного бюджета;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рыночный механизм формирования доходов и проблемы социальной политики государства;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понятия мировой рынок и международная торговля;</w:t>
      </w:r>
    </w:p>
    <w:p w:rsidR="00A702F9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направления экономической реформы в России.</w:t>
      </w:r>
    </w:p>
    <w:p w:rsidR="005A2428" w:rsidRPr="005A2428" w:rsidRDefault="005A2428" w:rsidP="005A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0CEA" w:rsidRDefault="00F00BE1" w:rsidP="00FC0C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ОУД.11</w:t>
      </w:r>
      <w:r w:rsidR="00EC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0CEA" w:rsidRPr="0077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156BED" w:rsidRPr="00774030" w:rsidRDefault="00156BED" w:rsidP="00FC0C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EA" w:rsidRPr="00774030" w:rsidRDefault="00FC0CEA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является частью программы подготовки специалистов среднего звена с учетом требований ФГОС среднего общего образования, ФГОС среднего профессионального образования по специальности 43.02.11 Гостиничный сервис (базовая подготовка).</w:t>
      </w:r>
    </w:p>
    <w:p w:rsidR="00FC0CEA" w:rsidRPr="00774030" w:rsidRDefault="00FC0CEA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изучается в объеме 127 часов максимальной нагрузки студентов, включая 85 часов обязательной аудиторной нагрузки и 42 часа самостоятельной работы. </w:t>
      </w:r>
    </w:p>
    <w:p w:rsidR="00FC0CEA" w:rsidRDefault="00FC0CEA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«Право», обес</w:t>
      </w:r>
      <w:r w:rsidRP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печивает достижение студентами следующих </w:t>
      </w: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результатов: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формирование правосознания и правовой культуры, социально-правовой активности, внутренней убеждённости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практических задач в социально-правовой сфере, а также учебных задач в образовательном процессе;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Отличительными особенностями программы являются: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практико-ориентированный подход к изложению и применению в реальной жизни правовой информации;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акцент на формирование правовой грамотности обучающихся, имеющих, как правило, недостаточный уровень правовой компетенции;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– акцентирование внимания на вопросах российской правовой системы в контексте её интеграции в международное сообщество;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формирование уважения к праву и государственно-правовым институтам с целью обеспечения профилактики правонарушений в молодёжной среде;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обеспечение необходимых правовых знаний для их практического применения в целях защиты прав и свобод личности молодёжного возраста.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готовность к служению Отечеству, его защите;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готовность и способность к самостоятельной, творческой и ответственной деятельности;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осознанный выбор будущей профессии и возможностей реализации собственных жизненных планов;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опыта эколого-направленной деятельности;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774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успешные стратегии в различных ситуациях;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00BE1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74030" w:rsidRPr="00774030" w:rsidRDefault="00774030" w:rsidP="007740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  <w:r w:rsidR="00F00B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74030" w:rsidRPr="00774030" w:rsidRDefault="00F00BE1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774030" w:rsidRPr="007740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74030" w:rsidRPr="00774030" w:rsidRDefault="00774030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0CEA" w:rsidRDefault="00F00BE1" w:rsidP="00FC0C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ОУД.2</w:t>
      </w:r>
      <w:r w:rsidR="00FC0CEA" w:rsidRPr="00B6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Естествознание</w:t>
      </w:r>
    </w:p>
    <w:p w:rsidR="00774030" w:rsidRPr="00B64B34" w:rsidRDefault="00774030" w:rsidP="00FC0C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CEA" w:rsidRPr="00B64B34" w:rsidRDefault="00FC0CEA" w:rsidP="00FC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Естествознание является частью программы подготовки специалистов среднего звена с учетом требований ФГОС среднего общего образования, ФГОС среднего профессионального образования по специальности 43.02.11 Гостиничный сервис (базовая подготовка).</w:t>
      </w:r>
    </w:p>
    <w:p w:rsidR="00FC0CEA" w:rsidRPr="00B64B34" w:rsidRDefault="00FC0CEA" w:rsidP="00FC0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изучается в объеме 162 часов максимальной нагрузки студентов, включая 108 часов обязательной аудиторной нагрузки и 54 часа самостоятельной работы. </w:t>
      </w:r>
    </w:p>
    <w:p w:rsidR="00B64B34" w:rsidRPr="00B64B34" w:rsidRDefault="00B64B34" w:rsidP="00B6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«Естествознание» направлено на достижение следующих</w:t>
      </w:r>
    </w:p>
    <w:p w:rsidR="00B64B34" w:rsidRPr="00B64B34" w:rsidRDefault="00B64B34" w:rsidP="00B6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64B34" w:rsidRPr="00B64B34" w:rsidRDefault="00B64B34" w:rsidP="00EC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 и естествознания, оказавшими определяющее влияние на развитие техники и технологий;</w:t>
      </w:r>
    </w:p>
    <w:p w:rsidR="00B64B34" w:rsidRPr="00B64B34" w:rsidRDefault="00B64B34" w:rsidP="00EC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B64B34" w:rsidRPr="00B64B34" w:rsidRDefault="00B64B34" w:rsidP="00EC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B64B34" w:rsidRPr="00B64B34" w:rsidRDefault="00B64B34" w:rsidP="00EC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F07D8" w:rsidRPr="00774030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обучающийся должен </w:t>
      </w:r>
      <w:r w:rsidRPr="00774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расчетные задачи по химическим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формулам;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 по опр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еделению кислотности растворов;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микро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скопом и изготовлять препараты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изучать строение клетки;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аследственности и изменчивости;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приспособленности организмов к измен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условий; окружающей среды;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связывать функции органов с физиологическими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процессами, протекающими в них;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использованием формул для равномерно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равноускоренного движения;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закона сохранения 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мпульса и механической энергии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пара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 колебательного движения;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элементы малых периодов по их положению в периодической системе Д.И.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окружающей среде;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изменения в экосистемах на биологических моделях;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</w:t>
      </w:r>
      <w:r w:rsidR="00774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нета) и критически ее оценивать.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и химические свойства воды;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 процессы в атмосфере;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общие представления о жизни;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человека и основные пр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оявления его жизнедеятельности;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зь человека и окружающей среды;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понятия и законы механики;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явления;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явления;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группа, изомерия, гомология;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сохранения массы веществ, постоянств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состава, периодический закон;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химической связи, электролитической диссоциации, ст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роения органических соединений;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волокна, каучуки, пластмассы;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биологических теорий (клеточная, эволюционная теория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учение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В.И.Вернадского</w:t>
      </w:r>
      <w:proofErr w:type="spellEnd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биосфере; сущность законов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закономерностей изменчивости;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 клетки; генов и хромосом; вида и экосистем (с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труктура);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ергии в экосистемах и биосфере;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выдающихся ученых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биологической науки;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ческую терминологию и символику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освоения учебной дисциплины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«Естествознание» обеспечивает достижение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удентами следующих результатов: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истории и достижени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 области естественных наук,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естественные науки;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 наук;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проанализировать техногенные последствия для окружающей среды, бытовой и производ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деятельности человека;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самостоятельно добывать новые для себя естественно-научные знания с использованием для этого д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оступных источников информации;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интеллектуального развития;</w:t>
      </w:r>
    </w:p>
    <w:p w:rsidR="005F07D8" w:rsidRPr="005F07D8" w:rsidRDefault="00EC4B6E" w:rsidP="0077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апредметных: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окружающего естественного ми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в профессиональной сфере;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достижения на практике;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D8" w:rsidRPr="005F07D8" w:rsidRDefault="005F07D8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 масштабах Вселенной;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техники и технологий;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роли грамотного потребителя;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естественно-научных наблюдений, опытов, исследований и оценки достов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ерности полученных результатов;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</w:t>
      </w:r>
      <w:r w:rsid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содержащим научную информацию;</w:t>
      </w:r>
    </w:p>
    <w:p w:rsidR="005F07D8" w:rsidRPr="005F07D8" w:rsidRDefault="00EC4B6E" w:rsidP="005F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07D8" w:rsidRPr="005F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FC0CEA" w:rsidRPr="00352A98" w:rsidRDefault="00FC0CEA" w:rsidP="005F07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02F9" w:rsidRDefault="00F00BE1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ОУД.13</w:t>
      </w:r>
      <w:r w:rsidR="00571B49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2F9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5F07D8" w:rsidRPr="00571B49" w:rsidRDefault="005F07D8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2F9" w:rsidRPr="00571B49" w:rsidRDefault="00F00BE1" w:rsidP="00A702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ОУД.13</w:t>
      </w:r>
      <w:r w:rsidR="00A702F9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является учебным предметом из обязательной предметной области «Естественные науки» ФГОС среднего общего образования, изучается в общеобразовательном цикле учебно</w:t>
      </w:r>
      <w:r w:rsidR="00A702F9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плана ППССЗ на базе основного общего образования с получением среднего общего образования на базовом уровне.</w:t>
      </w:r>
      <w:r w:rsidR="00A702F9" w:rsidRPr="00571B49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изучается в объеме 54 часов максимальной нагрузки студентов, включая 36 часов обязательной аудиторной нагрузки и 18 часов самостоятельной работы. </w:t>
      </w:r>
    </w:p>
    <w:p w:rsidR="00A702F9" w:rsidRPr="00571B49" w:rsidRDefault="00A702F9" w:rsidP="00A70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</w:t>
      </w:r>
      <w:r w:rsidR="00571B49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циплины «География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обес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печивает достижение студентами следующих </w:t>
      </w:r>
      <w:r w:rsidRPr="00571B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результатов:</w:t>
      </w:r>
    </w:p>
    <w:p w:rsidR="00A702F9" w:rsidRPr="00571B49" w:rsidRDefault="00A702F9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личностных:</w:t>
      </w:r>
    </w:p>
    <w:p w:rsidR="00A702F9" w:rsidRPr="00571B49" w:rsidRDefault="00A702F9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hAnsi="Times New Roman" w:cs="Times New Roman"/>
          <w:sz w:val="24"/>
          <w:szCs w:val="24"/>
        </w:rPr>
        <w:t>- сформированность ответственного отношения к обучению;</w:t>
      </w:r>
    </w:p>
    <w:p w:rsidR="00A702F9" w:rsidRPr="00571B49" w:rsidRDefault="00A702F9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готовность и способность студентов к саморазвитию и самообразованию на основе мотивации к обучению и познанию; </w:t>
      </w:r>
    </w:p>
    <w:p w:rsidR="00A702F9" w:rsidRPr="00571B49" w:rsidRDefault="00A702F9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приобретение опыта эколого-направленной деятельности;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>- креативность мышления, и</w:t>
      </w:r>
      <w:r w:rsidR="00292BE4" w:rsidRPr="00571B49">
        <w:rPr>
          <w:rFonts w:ascii="Times New Roman" w:hAnsi="Times New Roman" w:cs="Times New Roman"/>
          <w:sz w:val="24"/>
          <w:szCs w:val="24"/>
        </w:rPr>
        <w:t>нициативность и находчивость.</w:t>
      </w:r>
      <w:r w:rsidRPr="0057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F9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49">
        <w:rPr>
          <w:rFonts w:ascii="Times New Roman" w:hAnsi="Times New Roman" w:cs="Times New Roman"/>
          <w:b/>
          <w:sz w:val="24"/>
          <w:szCs w:val="24"/>
        </w:rPr>
        <w:t xml:space="preserve">метапредметных: </w:t>
      </w:r>
    </w:p>
    <w:p w:rsidR="00292BE4" w:rsidRPr="00571B49" w:rsidRDefault="00A702F9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</w:t>
      </w:r>
      <w:r w:rsidR="00292BE4" w:rsidRPr="00571B49">
        <w:rPr>
          <w:rFonts w:ascii="Times New Roman" w:hAnsi="Times New Roman" w:cs="Times New Roman"/>
          <w:sz w:val="24"/>
          <w:szCs w:val="24"/>
        </w:rPr>
        <w:t xml:space="preserve">-исследовательской и проектной </w:t>
      </w:r>
      <w:r w:rsidRPr="00571B49">
        <w:rPr>
          <w:rFonts w:ascii="Times New Roman" w:hAnsi="Times New Roman" w:cs="Times New Roman"/>
          <w:sz w:val="24"/>
          <w:szCs w:val="24"/>
        </w:rPr>
        <w:t xml:space="preserve"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571B49">
        <w:rPr>
          <w:rFonts w:ascii="Times New Roman" w:hAnsi="Times New Roman" w:cs="Times New Roman"/>
          <w:sz w:val="24"/>
          <w:szCs w:val="24"/>
        </w:rPr>
        <w:t>чаемую из различных источников;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умение самостоятельно оценивать и п</w:t>
      </w:r>
      <w:r w:rsidRPr="00571B49">
        <w:rPr>
          <w:rFonts w:ascii="Times New Roman" w:hAnsi="Times New Roman" w:cs="Times New Roman"/>
          <w:sz w:val="24"/>
          <w:szCs w:val="24"/>
        </w:rPr>
        <w:t xml:space="preserve">ринимать решения, определяющие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стратегию поведения, с учетом гражданских и нравственных ценностей; 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</w:t>
      </w:r>
      <w:r w:rsidRPr="00571B49">
        <w:rPr>
          <w:rFonts w:ascii="Times New Roman" w:hAnsi="Times New Roman" w:cs="Times New Roman"/>
          <w:sz w:val="24"/>
          <w:szCs w:val="24"/>
        </w:rPr>
        <w:t xml:space="preserve">ции на основе самостоятельного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выбора оснований и критериев; 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</w:t>
      </w:r>
      <w:r w:rsidRPr="00571B49">
        <w:rPr>
          <w:rFonts w:ascii="Times New Roman" w:hAnsi="Times New Roman" w:cs="Times New Roman"/>
          <w:sz w:val="24"/>
          <w:szCs w:val="24"/>
        </w:rPr>
        <w:t>елать аргументированные выводы;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представление о необходимости овладе</w:t>
      </w:r>
      <w:r w:rsidRPr="00571B49">
        <w:rPr>
          <w:rFonts w:ascii="Times New Roman" w:hAnsi="Times New Roman" w:cs="Times New Roman"/>
          <w:sz w:val="24"/>
          <w:szCs w:val="24"/>
        </w:rPr>
        <w:t xml:space="preserve">ния географическими знаниями с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целью формирования адекватного понимания особенностей развития современного мира; 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понимание места и роли географии в системе наук; представление об обширных междисциплинарных связях географии</w:t>
      </w:r>
      <w:r w:rsidRPr="00571B49">
        <w:rPr>
          <w:rFonts w:ascii="Times New Roman" w:hAnsi="Times New Roman" w:cs="Times New Roman"/>
          <w:sz w:val="24"/>
          <w:szCs w:val="24"/>
        </w:rPr>
        <w:t>.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E4" w:rsidRPr="00571B49" w:rsidRDefault="00292BE4" w:rsidP="00A7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b/>
          <w:sz w:val="24"/>
          <w:szCs w:val="24"/>
        </w:rPr>
        <w:t>п</w:t>
      </w:r>
      <w:r w:rsidR="00A702F9" w:rsidRPr="00571B49">
        <w:rPr>
          <w:rFonts w:ascii="Times New Roman" w:hAnsi="Times New Roman" w:cs="Times New Roman"/>
          <w:b/>
          <w:sz w:val="24"/>
          <w:szCs w:val="24"/>
        </w:rPr>
        <w:t>редметных: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</w:t>
      </w:r>
      <w:r w:rsidRPr="00571B49">
        <w:rPr>
          <w:rFonts w:ascii="Times New Roman" w:hAnsi="Times New Roman" w:cs="Times New Roman"/>
          <w:sz w:val="24"/>
          <w:szCs w:val="24"/>
        </w:rPr>
        <w:t xml:space="preserve">ографической науке, ее участии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 решении важнейших проблем человечества;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</w:t>
      </w:r>
      <w:r w:rsidRPr="00571B49">
        <w:rPr>
          <w:rFonts w:ascii="Times New Roman" w:hAnsi="Times New Roman" w:cs="Times New Roman"/>
          <w:sz w:val="24"/>
          <w:szCs w:val="24"/>
        </w:rPr>
        <w:t xml:space="preserve"> в географическом пространстве;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владение умениями географического анализа и интерпретации разнообразной информации; </w:t>
      </w:r>
    </w:p>
    <w:p w:rsidR="00292BE4" w:rsidRPr="00571B49" w:rsidRDefault="00292BE4" w:rsidP="00292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A702F9" w:rsidRPr="00571B49" w:rsidRDefault="00292BE4" w:rsidP="00292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hAnsi="Times New Roman" w:cs="Times New Roman"/>
          <w:sz w:val="24"/>
          <w:szCs w:val="24"/>
        </w:rPr>
        <w:t xml:space="preserve">- </w:t>
      </w:r>
      <w:r w:rsidR="00A702F9" w:rsidRPr="00571B49">
        <w:rPr>
          <w:rFonts w:ascii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02F9" w:rsidRPr="00352A98" w:rsidRDefault="00A702F9" w:rsidP="00A702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A1F4B" w:rsidRDefault="006A1F4B" w:rsidP="00292BE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571B4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Дисциплина</w:t>
      </w:r>
      <w:r w:rsidR="00292BE4" w:rsidRPr="00571B4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571B4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УД.1</w:t>
      </w:r>
      <w:r w:rsidR="00F00BE1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4</w:t>
      </w:r>
      <w:r w:rsidRPr="00571B4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2BE4" w:rsidRPr="00571B49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156BED" w:rsidRPr="00571B49" w:rsidRDefault="00156BED" w:rsidP="00292BE4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92BE4" w:rsidRPr="00571B49" w:rsidRDefault="006A1F4B" w:rsidP="00E478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00B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звена (ППССЗ) в соответствии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ФГОС СПО по специальности </w:t>
      </w:r>
      <w:r w:rsidR="00571B49" w:rsidRPr="00571B4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43.02.11 Гостиничный сервис</w:t>
      </w:r>
      <w:r w:rsidRPr="00571B4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(базовая подготовка)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BE4" w:rsidRPr="00571B49">
        <w:rPr>
          <w:rFonts w:ascii="Times New Roman" w:eastAsia="Calibri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общеобразовательного цикла учебного плана дисци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плина является дополнительной,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 базовом уровне.</w:t>
      </w:r>
      <w:r w:rsidR="00292BE4" w:rsidRPr="00571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8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2BE4" w:rsidRPr="00571B49">
        <w:rPr>
          <w:rFonts w:ascii="Times New Roman" w:eastAsia="Calibri" w:hAnsi="Times New Roman" w:cs="Times New Roman"/>
          <w:sz w:val="24"/>
          <w:szCs w:val="24"/>
        </w:rPr>
        <w:t>Учебная дисциплина</w:t>
      </w:r>
      <w:r w:rsidR="00E478FD">
        <w:rPr>
          <w:rFonts w:ascii="Times New Roman" w:eastAsia="Calibri" w:hAnsi="Times New Roman" w:cs="Times New Roman"/>
          <w:sz w:val="24"/>
          <w:szCs w:val="24"/>
        </w:rPr>
        <w:t xml:space="preserve"> «Технология»</w:t>
      </w:r>
      <w:r w:rsidR="00292BE4" w:rsidRPr="00571B49">
        <w:rPr>
          <w:rFonts w:ascii="Times New Roman" w:eastAsia="Calibri" w:hAnsi="Times New Roman" w:cs="Times New Roman"/>
          <w:sz w:val="24"/>
          <w:szCs w:val="24"/>
        </w:rPr>
        <w:t xml:space="preserve"> изучается в объеме 55 часов максимальной нагрузки студентов, включая 39 часов обязательной аудиторной нагрузки и 16 часов самостоятельной работы. </w:t>
      </w:r>
    </w:p>
    <w:p w:rsidR="006A1F4B" w:rsidRPr="00571B49" w:rsidRDefault="006A1F4B" w:rsidP="00292BE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сциплины студенты должны </w:t>
      </w:r>
      <w:r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формулировать проблему; 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цель проекта, сущность и конструкцию итогового продукта (изделия) или желаемого результата;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этапы выполнения работ; 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и эмпирические методы исследования;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средства и методы реализации проекта; 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ход и результаты выполнения проекта;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выполненного проекта: обосновывать идею и актуальность проекта, готовить по</w:t>
      </w:r>
      <w:r w:rsidR="00EC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яснительную записку к проекту, </w:t>
      </w: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проектные материалы,  представлять проект к защите;</w:t>
      </w:r>
    </w:p>
    <w:p w:rsidR="006A1F4B" w:rsidRPr="00571B49" w:rsidRDefault="006A1F4B" w:rsidP="00811BE8">
      <w:pPr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презентацию проекта с применением ИКТ.</w:t>
      </w:r>
    </w:p>
    <w:p w:rsidR="006A1F4B" w:rsidRPr="00571B49" w:rsidRDefault="00FF16B2" w:rsidP="00292BE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</w:t>
      </w:r>
      <w:r w:rsidR="00292BE4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сциплины студенты должны </w:t>
      </w:r>
      <w:r w:rsidR="006A1F4B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A1F4B" w:rsidRPr="00571B49" w:rsidRDefault="006A1F4B" w:rsidP="00292BE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методы, технологии и формы организации проектной и учебно-исследовательской деятельности для достижения практико-ориентированных результатов образования.</w:t>
      </w:r>
    </w:p>
    <w:p w:rsidR="006A1F4B" w:rsidRDefault="00292BE4" w:rsidP="00292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B49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7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выполняют индивидуальный проект по дисциплине «Технология», предусмотрена самостоятельная работа в объеме 30 часов.</w:t>
      </w:r>
    </w:p>
    <w:p w:rsidR="00156BED" w:rsidRPr="00571B49" w:rsidRDefault="00156BED" w:rsidP="00292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1B49" w:rsidRDefault="00F00BE1" w:rsidP="00571B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ОУД.15</w:t>
      </w:r>
      <w:r w:rsidR="00571B49" w:rsidRPr="00571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Астрономия</w:t>
      </w:r>
    </w:p>
    <w:p w:rsidR="00156BED" w:rsidRPr="00571B49" w:rsidRDefault="00156BED" w:rsidP="00571B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B49" w:rsidRPr="00571B49" w:rsidRDefault="00F00BE1" w:rsidP="00571B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ОУД.15</w:t>
      </w:r>
      <w:r w:rsidR="00571B49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 предназначена для изучения в пределах освоения ППССЗ по специал</w:t>
      </w:r>
      <w:r w:rsid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43.02.11 Гостиничный сервис</w:t>
      </w:r>
      <w:r w:rsidR="00571B49" w:rsidRPr="0057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подготовка).</w:t>
      </w:r>
      <w:r w:rsidR="00571B49" w:rsidRPr="00571B49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</w:t>
      </w:r>
      <w:r w:rsidR="00EC4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78FD">
        <w:rPr>
          <w:rFonts w:ascii="Times New Roman" w:eastAsia="Calibri" w:hAnsi="Times New Roman" w:cs="Times New Roman"/>
          <w:sz w:val="24"/>
          <w:szCs w:val="24"/>
        </w:rPr>
        <w:t>«Астрономия» изучается в объеме 54</w:t>
      </w:r>
      <w:r w:rsidR="00571B49" w:rsidRPr="00571B49">
        <w:rPr>
          <w:rFonts w:ascii="Times New Roman" w:eastAsia="Calibri" w:hAnsi="Times New Roman" w:cs="Times New Roman"/>
          <w:sz w:val="24"/>
          <w:szCs w:val="24"/>
        </w:rPr>
        <w:t xml:space="preserve"> часов максимально</w:t>
      </w:r>
      <w:r w:rsidR="00E478FD">
        <w:rPr>
          <w:rFonts w:ascii="Times New Roman" w:eastAsia="Calibri" w:hAnsi="Times New Roman" w:cs="Times New Roman"/>
          <w:sz w:val="24"/>
          <w:szCs w:val="24"/>
        </w:rPr>
        <w:t>й нагрузки студентов, включая 36</w:t>
      </w:r>
      <w:r w:rsidR="00571B49" w:rsidRPr="00571B49">
        <w:rPr>
          <w:rFonts w:ascii="Times New Roman" w:eastAsia="Calibri" w:hAnsi="Times New Roman" w:cs="Times New Roman"/>
          <w:sz w:val="24"/>
          <w:szCs w:val="24"/>
        </w:rPr>
        <w:t xml:space="preserve"> часов обязательной аудиторной нагрузки и 18 часов самостоятельной работы. </w:t>
      </w:r>
      <w:r w:rsidR="00571B49" w:rsidRPr="00571B4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ОУД.09 Астрономия, обеспечивает достижение студентами следующих </w:t>
      </w:r>
      <w:r w:rsidR="00571B49" w:rsidRPr="00571B49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571B49" w:rsidRPr="00571B49" w:rsidRDefault="00571B49" w:rsidP="00571B49">
      <w:pPr>
        <w:pStyle w:val="af8"/>
        <w:autoSpaceDE w:val="0"/>
        <w:autoSpaceDN w:val="0"/>
        <w:adjustRightInd w:val="0"/>
        <w:ind w:left="709"/>
        <w:jc w:val="both"/>
        <w:rPr>
          <w:b/>
        </w:rPr>
      </w:pPr>
      <w:r w:rsidRPr="00571B49">
        <w:rPr>
          <w:b/>
        </w:rPr>
        <w:t>личностных: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lastRenderedPageBreak/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сопоставлять имеющиеся возможности и необходимые для достижения цели ресурсы;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организовывать эффективный поиск ресурсов, необходимых для достижения поставленной цели;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определить несколько путей достижения поставленной цели;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выбирать оптимальный путь достижения цели, учитывая эффективности расходования ресурсов и основываясь на соображениях этики и морали;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задавать параметры и критерии, по которым можно определить, что цель достигнута;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сопоставлять полученный результат деятельности с поставленной заранее целью;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571B49" w:rsidRPr="00571B49" w:rsidRDefault="00571B49" w:rsidP="00571B49">
      <w:pPr>
        <w:pStyle w:val="af8"/>
        <w:autoSpaceDE w:val="0"/>
        <w:autoSpaceDN w:val="0"/>
        <w:adjustRightInd w:val="0"/>
        <w:ind w:left="709"/>
        <w:jc w:val="both"/>
        <w:rPr>
          <w:b/>
        </w:rPr>
      </w:pPr>
      <w:r w:rsidRPr="00571B49">
        <w:rPr>
          <w:b/>
        </w:rPr>
        <w:t xml:space="preserve">метапредметных: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критически оценивать и интерпретировать информацию с разных позиций;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распознавать и фиксировать противоречия в информационных источниках;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осуществлять развернутый информационный поиск и ставить на его основе новые (учебные и познавательные) задачи;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искать и находить обобщенные способы решения задач;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приводить критические аргументы, как в отношении собственного суждения, так и в отношении действий и суждений другого.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анализировать и преобразовывать проблемно противоречивые ситуации;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подчиняться.</w:t>
      </w:r>
    </w:p>
    <w:p w:rsidR="00571B49" w:rsidRPr="00571B49" w:rsidRDefault="00571B49" w:rsidP="00571B49">
      <w:pPr>
        <w:pStyle w:val="af8"/>
        <w:autoSpaceDE w:val="0"/>
        <w:autoSpaceDN w:val="0"/>
        <w:adjustRightInd w:val="0"/>
        <w:ind w:left="709"/>
        <w:jc w:val="both"/>
        <w:rPr>
          <w:b/>
        </w:rPr>
      </w:pPr>
      <w:r w:rsidRPr="00571B49">
        <w:rPr>
          <w:b/>
        </w:rPr>
        <w:t xml:space="preserve">предметных: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распознавать конфликт генные ситуации и предотвращать конфликты до их активной фазы;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 xml:space="preserve">согласовывать позиции членов команды в процессе работы над общим продуктом решением;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lastRenderedPageBreak/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воспринимать критические замечания как ресурс собственного развития;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571B49"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Предметные результаты изучения астрономии в средней школе представлены по темам.</w:t>
      </w:r>
    </w:p>
    <w:p w:rsidR="00571B49" w:rsidRPr="00571B49" w:rsidRDefault="00571B49" w:rsidP="00571B49">
      <w:pPr>
        <w:pStyle w:val="af8"/>
        <w:autoSpaceDE w:val="0"/>
        <w:autoSpaceDN w:val="0"/>
        <w:adjustRightInd w:val="0"/>
        <w:ind w:left="709"/>
        <w:jc w:val="both"/>
      </w:pPr>
      <w:r w:rsidRPr="00571B49">
        <w:t xml:space="preserve">В результате изучения учебной дисциплины «Астрономия» обучающийся должен: </w:t>
      </w:r>
      <w:r w:rsidRPr="00571B49">
        <w:rPr>
          <w:b/>
        </w:rPr>
        <w:t>знать/понимать: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смысл понятий: геоцентрическая и гелиоцентрическая система, видимая звёздная величина. Созвездие, противостояния и соединения планет. Комета, астероид, метеор, метеорит, </w:t>
      </w:r>
      <w:r w:rsidR="00975B64" w:rsidRPr="00571B49">
        <w:t>метеорит</w:t>
      </w:r>
      <w:r w:rsidRPr="00571B49">
        <w:t>, планета, спутник, звезда. Солнечная система, Галактика, вселенная, всемирное и поясное время, внесолнечная планета (</w:t>
      </w:r>
      <w:proofErr w:type="spellStart"/>
      <w:r w:rsidRPr="00571B49">
        <w:t>экзопланета</w:t>
      </w:r>
      <w:proofErr w:type="spellEnd"/>
      <w:r w:rsidRPr="00571B49">
        <w:t>, спектральная классификация звёзд, параллакс, реликтовое излучение, Большой Взрыв, чёрная дыра;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смысл физических величин: парсек, световой год, астрономическая единица, звёздная величина;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смысл физического закона Хаббла;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основные этапы освоения космического пространства;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гипотезы происхождения Солнечной системы;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основные характеристики и строение Солнца, солнечной атмосферы;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размеры галактики, положение и период обращения Солнца относительно центра Галактики;</w:t>
      </w:r>
    </w:p>
    <w:p w:rsidR="00571B49" w:rsidRPr="00571B49" w:rsidRDefault="00571B49" w:rsidP="00571B49">
      <w:pPr>
        <w:pStyle w:val="af8"/>
        <w:autoSpaceDE w:val="0"/>
        <w:autoSpaceDN w:val="0"/>
        <w:adjustRightInd w:val="0"/>
        <w:ind w:left="709"/>
        <w:jc w:val="both"/>
        <w:rPr>
          <w:b/>
        </w:rPr>
      </w:pPr>
      <w:r w:rsidRPr="00571B49">
        <w:rPr>
          <w:b/>
        </w:rPr>
        <w:t>уметь: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Вселенной.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звёзд с использованием диаграммы «цвет-светимость»,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размеров, небесных тел. возможные пути эволюции звёзд различной массы; 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находить на небе основные созвездия Северного полушария, в том числе: Большая Медведица, Малая Медведица, Волопас, лебедь, Кассиопея, Орион, самые яркие звёзды, в том числе: Полярная Звезда, Арктур, Вега, Капелла, Сириус, Бетельгейзе;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использовать компьютерные приложения для определения положения Солнца, Луны, и звёзд на любую дату и время суток для данного населённого пункта;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использовать приобретённые знания и умения в практической деятельности и повседневной жизни для;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понимания взаимосвязи астрономии с другими науками, в основе которых лежат знания по астрономии, отделения её от лженаук;</w:t>
      </w:r>
    </w:p>
    <w:p w:rsidR="00571B49" w:rsidRPr="00571B49" w:rsidRDefault="00571B49" w:rsidP="00571B49">
      <w:pPr>
        <w:pStyle w:val="af8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571B49">
        <w:t>оценивания информации, содержащейся в сообщениях СМИ, Интернете, научно-популярных статьях.</w:t>
      </w:r>
    </w:p>
    <w:p w:rsidR="00292BE4" w:rsidRPr="00352A98" w:rsidRDefault="00292BE4" w:rsidP="005A2428">
      <w:pPr>
        <w:tabs>
          <w:tab w:val="left" w:pos="252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A1F4B" w:rsidRDefault="006A1F4B" w:rsidP="00292B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ОГСЭ.01 Основы философии</w:t>
      </w:r>
    </w:p>
    <w:p w:rsidR="00156BED" w:rsidRPr="00B67AC9" w:rsidRDefault="00156BED" w:rsidP="00292B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Pr="00B67AC9" w:rsidRDefault="006A1F4B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относится к обязательной части общего гуманитарного и социально-экономического учебного цикла ППССЗ базовой подготовки. </w:t>
      </w:r>
    </w:p>
    <w:p w:rsidR="006A1F4B" w:rsidRPr="00B67AC9" w:rsidRDefault="006A1F4B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актуализируются общие компетенции ОК 1-9: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F4B" w:rsidRPr="00B67AC9" w:rsidRDefault="00AA0D82" w:rsidP="00292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AA0D82" w:rsidRPr="00B67AC9" w:rsidRDefault="00AA0D82" w:rsidP="00AA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A0D82" w:rsidRPr="00B67AC9" w:rsidRDefault="00AA0D82" w:rsidP="00AA0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B67A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A0D82" w:rsidRPr="00B67AC9" w:rsidRDefault="00AA0D82" w:rsidP="00811BE8">
      <w:pPr>
        <w:numPr>
          <w:ilvl w:val="0"/>
          <w:numId w:val="20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92BE4" w:rsidRPr="00B67AC9" w:rsidRDefault="00292BE4" w:rsidP="00292BE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Default="006A1F4B" w:rsidP="00292BE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ОГСЭ.02 История</w:t>
      </w:r>
    </w:p>
    <w:p w:rsidR="00156BED" w:rsidRPr="00B67AC9" w:rsidRDefault="00156BED" w:rsidP="00292BE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Pr="00B67AC9" w:rsidRDefault="006A1F4B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6A1F4B" w:rsidRPr="00B67AC9" w:rsidRDefault="006A1F4B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F4B" w:rsidRPr="00B67AC9" w:rsidRDefault="00AA0D82" w:rsidP="006A1F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AA0D82" w:rsidRPr="00B67AC9" w:rsidRDefault="006A1F4B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AA0D82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D82" w:rsidRPr="00B67AC9" w:rsidRDefault="00AA0D82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политической, экономической и культ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урной ситуации в России и мире;</w:t>
      </w:r>
    </w:p>
    <w:p w:rsidR="006A1F4B" w:rsidRPr="00B67AC9" w:rsidRDefault="00AA0D82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литических и культурных проблем.</w:t>
      </w:r>
    </w:p>
    <w:p w:rsidR="00AA0D82" w:rsidRPr="00B67AC9" w:rsidRDefault="006A1F4B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A1F4B" w:rsidRPr="00B67AC9" w:rsidRDefault="00AA0D82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(20-21 вв.);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и причины локальных, региональных, межгосударственных конфликтов в конце 20- начале 21 вв.;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процессы (интеграционные, миграционные и иные) политического и экономического развития ведущих государств и регионов мира;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назначение ООН, НАТО, ЕС, и других организаций и основные направления их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роли науки, культуры и религии в сохранении и укреплении национальных и государственных традиций;</w:t>
      </w:r>
    </w:p>
    <w:p w:rsidR="006A1F4B" w:rsidRPr="00B67AC9" w:rsidRDefault="006A1F4B" w:rsidP="00AA0D8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 w:rsidR="00AA0D82" w:rsidRPr="00B67AC9" w:rsidRDefault="00AA0D82" w:rsidP="00AA0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F4B" w:rsidRDefault="006A1F4B" w:rsidP="00AA0D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 ОГСЭ.03 Иностранный </w:t>
      </w:r>
      <w:r w:rsidR="00AA0D82"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:rsidR="00156BED" w:rsidRPr="00B67AC9" w:rsidRDefault="00156BED" w:rsidP="00AA0D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F4B" w:rsidRPr="00B67AC9" w:rsidRDefault="006A1F4B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программы подготовки специалистов среднего звена. </w:t>
      </w:r>
    </w:p>
    <w:p w:rsidR="006A1F4B" w:rsidRPr="00B67AC9" w:rsidRDefault="006A1F4B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Формируемые компетенции: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F4B" w:rsidRPr="00B67AC9" w:rsidRDefault="00AA0D82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E353DE" w:rsidRDefault="00E353DE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D82" w:rsidRPr="00B6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D82" w:rsidRPr="00B6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</w:rPr>
        <w:t>переводить со словарём иностранные тексты профессиональной направленности;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D82" w:rsidRPr="00B67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–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56BED" w:rsidRPr="00B67AC9" w:rsidRDefault="00156BED" w:rsidP="00AA0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Default="006A1F4B" w:rsidP="00AA0D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 w:rsidR="00AA0D82"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156BED" w:rsidRPr="00B67AC9" w:rsidRDefault="00156BED" w:rsidP="00AA0D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F4B" w:rsidRPr="00B67AC9" w:rsidRDefault="006A1F4B" w:rsidP="00AA0D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программы подготовки специалистов среднего звена. </w:t>
      </w:r>
    </w:p>
    <w:p w:rsidR="006A1F4B" w:rsidRPr="00B67AC9" w:rsidRDefault="006A1F4B" w:rsidP="006A1F4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Формируемые компетенции:</w:t>
      </w:r>
    </w:p>
    <w:p w:rsidR="006A1F4B" w:rsidRPr="00B67AC9" w:rsidRDefault="00AA0D82" w:rsidP="006A1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="006A1F4B"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F4B" w:rsidRPr="00B67AC9" w:rsidRDefault="00AA0D82" w:rsidP="006A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3</w:t>
      </w:r>
      <w:r w:rsidR="006A1F4B"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стандартных и нестандартных ситуациях и нести за них ответственность.</w:t>
      </w:r>
    </w:p>
    <w:p w:rsidR="006A1F4B" w:rsidRDefault="006A1F4B" w:rsidP="006A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 6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1.1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Принимать заказ от потребителей и оформлять его.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1.2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Бронировать и вести документацию.</w:t>
      </w:r>
    </w:p>
    <w:p w:rsidR="00E353DE" w:rsidRDefault="00E353DE" w:rsidP="00E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1.3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Информировать потребителя о бронировании.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2.1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Принимать, регистрировать и размещать гостей.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2.2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Предоставлять гостю информацию о гостиничных услугах.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2.3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Принимать участие в заключении договоров об оказании гостиничных услуг.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2.4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Обеспечивать выполнение договоров об оказании гостиничных услуг.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2.5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Производить расчеты с гостями, организовывать отъезд и проводы гостей.</w:t>
      </w:r>
    </w:p>
    <w:p w:rsidR="00E353DE" w:rsidRDefault="00E353DE" w:rsidP="00E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2.6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Координировать процесс ночного аудита и передачи дел по окончании смены.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3.1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3.2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Организовывать и выполнять работу по предоставлению услуги питания в номерах (</w:t>
      </w:r>
      <w:proofErr w:type="spellStart"/>
      <w:r w:rsidRPr="006B1B1A">
        <w:rPr>
          <w:rFonts w:ascii="Times New Roman" w:hAnsi="Times New Roman"/>
          <w:sz w:val="24"/>
          <w:szCs w:val="24"/>
        </w:rPr>
        <w:t>room-service</w:t>
      </w:r>
      <w:proofErr w:type="spellEnd"/>
      <w:r w:rsidRPr="006B1B1A">
        <w:rPr>
          <w:rFonts w:ascii="Times New Roman" w:hAnsi="Times New Roman"/>
          <w:sz w:val="24"/>
          <w:szCs w:val="24"/>
        </w:rPr>
        <w:t>).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3.3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Вести учет оборудования и инвентаря гостиницы.</w:t>
      </w:r>
    </w:p>
    <w:p w:rsidR="00E353DE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3.4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Создавать условия для обеспечения сохранности вещей и ценностей проживающих.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4.1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Выявлять спрос на гостиничные услуги.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4.2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Формировать спрос и стимулировать сбыт.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lastRenderedPageBreak/>
        <w:t>ПК 4.3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Оценивать конкурентоспособность оказываемых гостиничных услуг.</w:t>
      </w:r>
    </w:p>
    <w:p w:rsidR="00E353DE" w:rsidRPr="006B1B1A" w:rsidRDefault="00E353DE" w:rsidP="00E353D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4.4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Принимать участие в разработке комплекса маркетинга.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использовать физкультурн</w:t>
      </w:r>
      <w:r w:rsidR="00AA0D82"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о-оздоровительную деятельность для укрепления здоровья, </w:t>
      </w:r>
      <w:r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жизненных и профессиональных целей.</w:t>
      </w:r>
    </w:p>
    <w:p w:rsidR="006A1F4B" w:rsidRPr="00B67AC9" w:rsidRDefault="006A1F4B" w:rsidP="006A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A1F4B" w:rsidRPr="00B67AC9" w:rsidRDefault="006A1F4B" w:rsidP="006A1F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о роли физической культуры в общекультурном, социальном и физическом развитии человека;</w:t>
      </w:r>
    </w:p>
    <w:p w:rsidR="00875AA1" w:rsidRPr="005A2428" w:rsidRDefault="006A1F4B" w:rsidP="005A24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A2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здорового образа жизни.</w:t>
      </w:r>
    </w:p>
    <w:p w:rsidR="00875AA1" w:rsidRPr="00B67AC9" w:rsidRDefault="00875AA1" w:rsidP="00AA0D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F4B" w:rsidRDefault="006A1F4B" w:rsidP="00AA0D8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 вариативной части </w:t>
      </w:r>
    </w:p>
    <w:p w:rsidR="00B67AC9" w:rsidRDefault="00B67AC9" w:rsidP="00B67AC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ОГЭС.05</w:t>
      </w:r>
      <w:r w:rsidRPr="00B67AC9">
        <w:rPr>
          <w:rFonts w:ascii="Times New Roman" w:eastAsia="Calibri" w:hAnsi="Times New Roman" w:cs="Times New Roman"/>
          <w:b/>
          <w:sz w:val="24"/>
          <w:szCs w:val="24"/>
        </w:rPr>
        <w:t xml:space="preserve"> Психология общения</w:t>
      </w:r>
    </w:p>
    <w:p w:rsidR="005A2428" w:rsidRPr="00B67AC9" w:rsidRDefault="005A2428" w:rsidP="00B67AC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AC9" w:rsidRPr="00B67AC9" w:rsidRDefault="00B67AC9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ОГСЭ.06 Психология общения относится к вариативной части </w:t>
      </w:r>
      <w:r w:rsidRPr="00B67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 базовой подготовки.</w:t>
      </w:r>
      <w:r w:rsidRPr="00B67AC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67AC9" w:rsidRPr="00B67AC9" w:rsidRDefault="00B67AC9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AC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техники и приемы эффективного общения в профессиональной деятельности; 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B67AC9" w:rsidRPr="00B67AC9" w:rsidRDefault="00B67AC9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AC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67AC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 в процессе межличностного общения;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функции, виды и уровни общения; 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 и ролевые ожидания в общении; </w:t>
      </w:r>
    </w:p>
    <w:p w:rsidR="00B67AC9" w:rsidRPr="00B67AC9" w:rsidRDefault="00B67AC9" w:rsidP="005A2428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взаимодействий.</w:t>
      </w:r>
    </w:p>
    <w:p w:rsidR="00B67AC9" w:rsidRPr="00B67AC9" w:rsidRDefault="00B67AC9" w:rsidP="005A2428">
      <w:pPr>
        <w:pStyle w:val="af8"/>
        <w:spacing w:line="276" w:lineRule="auto"/>
        <w:ind w:left="284" w:firstLine="424"/>
      </w:pPr>
      <w:r w:rsidRPr="00B67AC9">
        <w:t>Формируемые компетенции: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67AC9" w:rsidRPr="00B67AC9" w:rsidRDefault="00B67AC9" w:rsidP="005A24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67AC9" w:rsidRDefault="00B67AC9" w:rsidP="005A2428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C9" w:rsidRPr="00B67AC9" w:rsidRDefault="00B67AC9" w:rsidP="005A2428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Дисциплина вариативной части </w:t>
      </w:r>
    </w:p>
    <w:p w:rsidR="006A1F4B" w:rsidRPr="00B67AC9" w:rsidRDefault="00B67AC9" w:rsidP="005A2428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ОГСЭ.06</w:t>
      </w:r>
      <w:r w:rsidR="006A1F4B"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Русский язык и культура речи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программы подготовки специалистов среднего звена. </w:t>
      </w:r>
    </w:p>
    <w:p w:rsidR="006A1F4B" w:rsidRPr="00B67AC9" w:rsidRDefault="00AA0D82" w:rsidP="005A2428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Формируемые компетенции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6A1F4B" w:rsidRPr="00B67AC9" w:rsidRDefault="00AA0D82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F4B" w:rsidRPr="00B67AC9" w:rsidRDefault="00AA0D82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В результате освоения</w:t>
      </w:r>
      <w:r w:rsidR="00AA0D82" w:rsidRPr="00B67AC9">
        <w:rPr>
          <w:rFonts w:ascii="Times New Roman" w:eastAsia="Times New Roman" w:hAnsi="Times New Roman" w:cs="Times New Roman"/>
          <w:sz w:val="24"/>
          <w:szCs w:val="24"/>
        </w:rPr>
        <w:t xml:space="preserve">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B67AC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– участвовать в диалогических и поли логических ситуациях общения, устанавливать речевой контакт, обмениваться информацией с другими членами языкового коллектива, связанного с говорящим различными социальными отношениями;</w:t>
      </w:r>
    </w:p>
    <w:p w:rsidR="006A1F4B" w:rsidRPr="00B67AC9" w:rsidRDefault="00E353DE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строить </w:t>
      </w:r>
      <w:r w:rsidR="006A1F4B" w:rsidRPr="00B67AC9">
        <w:rPr>
          <w:rFonts w:ascii="Times New Roman" w:eastAsia="Times New Roman" w:hAnsi="Times New Roman" w:cs="Times New Roman"/>
          <w:sz w:val="24"/>
          <w:szCs w:val="24"/>
        </w:rPr>
        <w:t>и анализировать свою устную и письменную речь в соответствии с языковыми, коммуникативными и этическими нормами;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–продуцировать тексты основных деловых и учебно-научных жанров.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67A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знать: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– нормативные, коммуникативные и этические аспекты культуры речи, функциональные стили речи, основы искусства речи;</w:t>
      </w:r>
    </w:p>
    <w:p w:rsidR="006A1F4B" w:rsidRPr="00B67AC9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– различия между языком и речью, функции языка как средства формирования и трансляции мысли;</w:t>
      </w:r>
    </w:p>
    <w:p w:rsidR="005A2428" w:rsidRDefault="006A1F4B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 xml:space="preserve">– специфику устной и письменной речи, правила продуцирования   текстов основных </w:t>
      </w:r>
      <w:r w:rsidR="005A2428">
        <w:rPr>
          <w:rFonts w:ascii="Times New Roman" w:eastAsia="Times New Roman" w:hAnsi="Times New Roman" w:cs="Times New Roman"/>
          <w:sz w:val="24"/>
          <w:szCs w:val="24"/>
        </w:rPr>
        <w:t>деловых и учебно-научных жанров</w:t>
      </w:r>
    </w:p>
    <w:p w:rsidR="005A2428" w:rsidRPr="00B67AC9" w:rsidRDefault="005A2428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AA1" w:rsidRPr="00E353DE" w:rsidRDefault="00875AA1" w:rsidP="005A2428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3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 вариативной части </w:t>
      </w:r>
    </w:p>
    <w:p w:rsidR="00875AA1" w:rsidRPr="00E353DE" w:rsidRDefault="00875AA1" w:rsidP="005A2428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3D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156BED" w:rsidRPr="00E353DE">
        <w:rPr>
          <w:rFonts w:ascii="Times New Roman" w:eastAsia="Calibri" w:hAnsi="Times New Roman" w:cs="Times New Roman"/>
          <w:b/>
          <w:bCs/>
          <w:sz w:val="24"/>
          <w:szCs w:val="24"/>
        </w:rPr>
        <w:t>ГСЭ.07 Основы финансовой грамотности</w:t>
      </w:r>
    </w:p>
    <w:p w:rsidR="00875AA1" w:rsidRPr="00E353DE" w:rsidRDefault="00875AA1" w:rsidP="005A24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3DE">
        <w:rPr>
          <w:rFonts w:ascii="Times New Roman" w:eastAsia="Calibri" w:hAnsi="Times New Roman" w:cs="Times New Roman"/>
          <w:sz w:val="24"/>
          <w:szCs w:val="24"/>
        </w:rPr>
        <w:t xml:space="preserve">Дисциплина относится к общему гуманитарному и социально-экономическому циклу программы подготовки специалистов среднего звена. </w:t>
      </w:r>
    </w:p>
    <w:p w:rsidR="00E353DE" w:rsidRPr="00B67AC9" w:rsidRDefault="00E353DE" w:rsidP="00E353DE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7AC9">
        <w:rPr>
          <w:rFonts w:ascii="Times New Roman" w:eastAsia="Times New Roman" w:hAnsi="Times New Roman" w:cs="Times New Roman"/>
          <w:sz w:val="24"/>
          <w:szCs w:val="24"/>
        </w:rPr>
        <w:t>Формируемые компетенции: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 Понимать сущность и социальную значимость своей будущей профессии, проявлять к ней устойчивый интерес.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 Принимать решения в стандартных и нестандартных ситуациях и нести за них ответственность.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 Работать в коллективе и команде, эффективно общаться с коллегами, руководством, потребителями.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 Брать на себя ответственность за работу членов команды (подчиненных), результат выполнения заданий.</w:t>
      </w:r>
    </w:p>
    <w:p w:rsidR="00E353DE" w:rsidRPr="00B67AC9" w:rsidRDefault="00E353DE" w:rsidP="00E353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53DE" w:rsidRPr="00B67AC9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 Ориентироваться в условиях частой смены технологий в профессиональной деятельности.</w:t>
      </w:r>
    </w:p>
    <w:p w:rsidR="00875AA1" w:rsidRPr="00E353DE" w:rsidRDefault="00875AA1" w:rsidP="00E353D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53D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«</w:t>
      </w:r>
      <w:r w:rsidR="00156BED" w:rsidRPr="00E353DE">
        <w:rPr>
          <w:rFonts w:ascii="Times New Roman" w:eastAsia="Calibri" w:hAnsi="Times New Roman" w:cs="Times New Roman"/>
          <w:sz w:val="24"/>
          <w:szCs w:val="24"/>
        </w:rPr>
        <w:t>Основы финансовой грамотности</w:t>
      </w:r>
      <w:r w:rsidRPr="00E353DE">
        <w:rPr>
          <w:rFonts w:ascii="Times New Roman" w:eastAsia="Calibri" w:hAnsi="Times New Roman" w:cs="Times New Roman"/>
          <w:sz w:val="24"/>
          <w:szCs w:val="24"/>
        </w:rPr>
        <w:t xml:space="preserve">» обучающийся должен </w:t>
      </w:r>
      <w:r w:rsidRPr="00E353D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самостоятельно планировать пути достижения личных финансо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вых целей, в том числе альтернатив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ные, осознанно выбирать наиболее эффективные способы решения финансовых задач;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состояния личных финансов;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применять способы анализа индекса потребительских цен;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анализировать несложные ситуации, связанные с гражданскими, трудовыми правоотношениями в области личных финансов;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характеризовать экономику семьи; анализировать структуру семейного бюджета;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формулировать финансовые цели, пред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варительно оценивать их достижимость;</w:t>
      </w:r>
    </w:p>
    <w:p w:rsidR="00E353DE" w:rsidRPr="00E353DE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>- грамотно обращаться с деньгами в повседневной жизни;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 xml:space="preserve">рассчитывать процентные ставки по кредиту; 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применять правовые нормы по защите прав потребителей финансовых услуг;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выявлять признаки мошенничества на финансовом рынке в отношении физических лиц.</w:t>
      </w:r>
    </w:p>
    <w:p w:rsidR="00E353DE" w:rsidRPr="00E353DE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353DE">
        <w:rPr>
          <w:rFonts w:ascii="Times New Roman" w:hAnsi="Times New Roman" w:cs="Times New Roman"/>
          <w:b/>
          <w:sz w:val="24"/>
          <w:szCs w:val="24"/>
        </w:rPr>
        <w:t>знать</w:t>
      </w:r>
      <w:r w:rsidRPr="00E353DE">
        <w:rPr>
          <w:rFonts w:ascii="Times New Roman" w:hAnsi="Times New Roman" w:cs="Times New Roman"/>
          <w:sz w:val="24"/>
          <w:szCs w:val="24"/>
        </w:rPr>
        <w:t>: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экономические явления и процессы общественной жизни;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влияние инфляции на повсед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невную жизнь;</w:t>
      </w:r>
    </w:p>
    <w:p w:rsidR="00E353DE" w:rsidRPr="00E353DE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проблему ограниченности финансовых ресурсов;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сферы применения различ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ных форм денег;</w:t>
      </w:r>
    </w:p>
    <w:p w:rsidR="00E353DE" w:rsidRPr="00E353DE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виды ценных бумаг;</w:t>
      </w:r>
    </w:p>
    <w:p w:rsidR="00E353DE" w:rsidRPr="00E353DE" w:rsidRDefault="00E353DE" w:rsidP="00E353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 xml:space="preserve"> практическое назначе</w:t>
      </w:r>
      <w:r w:rsidRPr="00E353DE">
        <w:rPr>
          <w:rFonts w:ascii="Times New Roman" w:hAnsi="Times New Roman" w:cs="Times New Roman"/>
          <w:sz w:val="24"/>
          <w:szCs w:val="24"/>
        </w:rPr>
        <w:softHyphen/>
        <w:t>ние основных элементов банковской системы;</w:t>
      </w:r>
    </w:p>
    <w:p w:rsidR="00E353DE" w:rsidRPr="00E353DE" w:rsidRDefault="00E353DE" w:rsidP="00E35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3DE">
        <w:rPr>
          <w:rFonts w:ascii="Times New Roman" w:hAnsi="Times New Roman" w:cs="Times New Roman"/>
          <w:sz w:val="24"/>
          <w:szCs w:val="24"/>
        </w:rPr>
        <w:t>виды кредитов и сферу их использования.</w:t>
      </w:r>
    </w:p>
    <w:p w:rsidR="00156BED" w:rsidRPr="00875AA1" w:rsidRDefault="00156BED" w:rsidP="005A24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A4E" w:rsidRPr="00C4778B" w:rsidRDefault="00B67AC9" w:rsidP="005A242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 ЕН.01</w:t>
      </w:r>
      <w:r w:rsidR="00C81A4E"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2A98"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81A4E"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>нформатика</w:t>
      </w:r>
      <w:r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E353DE"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</w:t>
      </w:r>
      <w:r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-коммуникационные </w:t>
      </w:r>
      <w:r w:rsidR="00E353DE"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C47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</w:p>
    <w:p w:rsidR="00C81A4E" w:rsidRDefault="00C81A4E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8B">
        <w:rPr>
          <w:rFonts w:ascii="Times New Roman" w:eastAsia="Times New Roman" w:hAnsi="Times New Roman" w:cs="Times New Roman"/>
          <w:sz w:val="24"/>
          <w:szCs w:val="24"/>
        </w:rPr>
        <w:t>Дисциплина относится к математическому и общему естественнонаучному циклу программы подготовки специалистов среднего звена.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должен: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пользоваться современными средствами связи и оргтехникой;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875AA1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75AA1">
        <w:rPr>
          <w:rFonts w:ascii="Times New Roman" w:eastAsia="Times New Roman" w:hAnsi="Times New Roman" w:cs="Times New Roman"/>
          <w:sz w:val="24"/>
          <w:szCs w:val="24"/>
        </w:rPr>
        <w:t>. специального;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применять телекоммуникационные средства;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обеспечивать информационную безопасность; осуществлять поиск необходимой информации;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– организацию деятельности с использованием автоматизированных рабочих мест (далее - АРМ), локальных и отраслевых сетей;</w:t>
      </w:r>
    </w:p>
    <w:p w:rsidR="00875AA1" w:rsidRPr="00875AA1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AA1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 и информационные ресурсы в гостиничном сервисе; основные методы и приемы обеспечения информационной безопасности.</w:t>
      </w:r>
    </w:p>
    <w:p w:rsidR="00875AA1" w:rsidRPr="00C4778B" w:rsidRDefault="00875AA1" w:rsidP="005A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4E" w:rsidRPr="00C4778B" w:rsidRDefault="00C81A4E" w:rsidP="005A2428">
      <w:pPr>
        <w:tabs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общие и профессиональные компетенции: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 xml:space="preserve">ОК 9 Ориентироваться в условиях частой смены технологий </w:t>
      </w:r>
      <w:r w:rsidR="00C4778B">
        <w:rPr>
          <w:rFonts w:ascii="Times New Roman" w:eastAsia="Calibri" w:hAnsi="Times New Roman" w:cs="Times New Roman"/>
          <w:sz w:val="24"/>
          <w:szCs w:val="24"/>
        </w:rPr>
        <w:t>в профессиональной деятельности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lastRenderedPageBreak/>
        <w:t>ПК 1.1</w:t>
      </w: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Принимать заказ от потребителей и оформлять его.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1.2. Бронировать и вести документацию.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1.3. Информировать потребителя о бронировании.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 xml:space="preserve">ПК 2.3 </w:t>
      </w: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Принимать участие в заключении договоров об оказании гостиничных услуг.</w:t>
      </w:r>
    </w:p>
    <w:p w:rsid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E353DE" w:rsidRPr="006B1B1A" w:rsidRDefault="00E353DE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1B1A">
        <w:rPr>
          <w:rFonts w:ascii="Times New Roman" w:hAnsi="Times New Roman"/>
          <w:sz w:val="24"/>
          <w:szCs w:val="24"/>
        </w:rPr>
        <w:t>ПК 2.5</w:t>
      </w:r>
      <w:r w:rsidRPr="00E353DE">
        <w:rPr>
          <w:rFonts w:ascii="Times New Roman" w:hAnsi="Times New Roman"/>
          <w:sz w:val="24"/>
          <w:szCs w:val="24"/>
        </w:rPr>
        <w:t xml:space="preserve"> </w:t>
      </w:r>
      <w:r w:rsidRPr="006B1B1A">
        <w:rPr>
          <w:rFonts w:ascii="Times New Roman" w:hAnsi="Times New Roman"/>
          <w:sz w:val="24"/>
          <w:szCs w:val="24"/>
        </w:rPr>
        <w:t>Производить расчеты с гостями, организовывать отъезд и проводы гостей.</w:t>
      </w:r>
    </w:p>
    <w:p w:rsidR="00C4778B" w:rsidRPr="00C4778B" w:rsidRDefault="00C4778B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35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ПК 3.3   </w:t>
      </w:r>
      <w:r w:rsidRPr="00C4778B">
        <w:rPr>
          <w:rFonts w:ascii="Times New Roman" w:eastAsia="Calibri" w:hAnsi="Times New Roman" w:cs="Times New Roman"/>
          <w:sz w:val="24"/>
          <w:szCs w:val="24"/>
        </w:rPr>
        <w:t>Вести учет оборудования и инвентаря гостиницы</w:t>
      </w:r>
    </w:p>
    <w:p w:rsidR="00C4778B" w:rsidRDefault="00C4778B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F4B" w:rsidRDefault="006A1F4B" w:rsidP="005A2428">
      <w:pPr>
        <w:keepNext/>
        <w:spacing w:after="0"/>
        <w:ind w:firstLine="708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</w:t>
      </w:r>
      <w:r w:rsidR="00C4778B" w:rsidRPr="00C47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01 Менеджмент</w:t>
      </w:r>
    </w:p>
    <w:p w:rsidR="00E478FD" w:rsidRPr="00C4778B" w:rsidRDefault="00E478FD" w:rsidP="005A2428">
      <w:pPr>
        <w:keepNext/>
        <w:spacing w:after="0"/>
        <w:ind w:firstLine="708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F4B" w:rsidRPr="00E964BD" w:rsidRDefault="00C81A4E" w:rsidP="00E964B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78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BD" w:rsidRPr="00E964B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964BD" w:rsidRPr="00E964BD">
        <w:rPr>
          <w:rFonts w:ascii="Times New Roman" w:eastAsia="Times New Roman" w:hAnsi="Times New Roman" w:cs="Times New Roman"/>
          <w:bCs/>
          <w:sz w:val="24"/>
          <w:szCs w:val="24"/>
        </w:rPr>
        <w:t>Менеджмент»</w:t>
      </w:r>
      <w:r w:rsidR="00E96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F4B" w:rsidRPr="00C4778B">
        <w:rPr>
          <w:rFonts w:ascii="Times New Roman" w:eastAsia="Times New Roman" w:hAnsi="Times New Roman" w:cs="Times New Roman"/>
          <w:sz w:val="24"/>
          <w:szCs w:val="24"/>
        </w:rPr>
        <w:t>относится к профессиональному циклу программы подгото</w:t>
      </w:r>
      <w:r w:rsidRPr="00C4778B">
        <w:rPr>
          <w:rFonts w:ascii="Times New Roman" w:eastAsia="Times New Roman" w:hAnsi="Times New Roman" w:cs="Times New Roman"/>
          <w:sz w:val="24"/>
          <w:szCs w:val="24"/>
        </w:rPr>
        <w:t>вки специалистов среднего звена</w:t>
      </w:r>
      <w:r w:rsidR="006A1F4B" w:rsidRPr="00C477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1F4B" w:rsidRPr="00C4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A4E" w:rsidRPr="00C4778B" w:rsidRDefault="00C81A4E" w:rsidP="005A2428">
      <w:pPr>
        <w:tabs>
          <w:tab w:val="left" w:pos="567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общие и профессиональные компетенции: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C81A4E" w:rsidRPr="00C4778B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1A4E" w:rsidRDefault="00C81A4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ПК1.1</w:t>
      </w: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Принимать заказ от потребителей и оформлять его.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1.2. Бронировать и вести документацию.</w:t>
      </w:r>
    </w:p>
    <w:p w:rsidR="00C4778B" w:rsidRPr="00C4778B" w:rsidRDefault="00C4778B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1.3. Информировать потребителя о бронировании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sz w:val="24"/>
          <w:szCs w:val="24"/>
        </w:rPr>
        <w:t>ПК 2.2</w:t>
      </w:r>
      <w:proofErr w:type="gramStart"/>
      <w:r w:rsidRPr="00C477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редоставлять гостю информацию о гостиничных услугах.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ПК 2.3. Принимать участие в заключении договоров об оказании гостиничных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2.5. Производить расчеты с гостями, организовывать отъезд и проводы гостей.</w:t>
      </w:r>
    </w:p>
    <w:p w:rsidR="00C4778B" w:rsidRPr="00C4778B" w:rsidRDefault="00C4778B" w:rsidP="005A2428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77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2.6. Координировать процесс ночного аудита и передачи дел по окончании смены.</w:t>
      </w:r>
    </w:p>
    <w:p w:rsidR="008518E2" w:rsidRPr="008518E2" w:rsidRDefault="00C4778B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ПК 3.1 </w:t>
      </w:r>
      <w:r w:rsidR="008518E2" w:rsidRPr="008518E2">
        <w:rPr>
          <w:rFonts w:ascii="Times New Roman" w:eastAsia="Calibri" w:hAnsi="Times New Roman" w:cs="Times New Roman"/>
          <w:sz w:val="24"/>
          <w:szCs w:val="24"/>
        </w:rPr>
        <w:t xml:space="preserve">Организовывать и контролировать работу обслуживающего и технического </w:t>
      </w:r>
      <w:r w:rsidR="008518E2" w:rsidRPr="008518E2">
        <w:rPr>
          <w:rFonts w:ascii="Times New Roman" w:eastAsia="Calibri" w:hAnsi="Times New Roman" w:cs="Times New Roman"/>
          <w:sz w:val="24"/>
          <w:szCs w:val="24"/>
        </w:rPr>
        <w:lastRenderedPageBreak/>
        <w:t>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8518E2" w:rsidRPr="008518E2" w:rsidRDefault="008518E2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18E2">
        <w:rPr>
          <w:rFonts w:ascii="Times New Roman" w:eastAsia="Calibri" w:hAnsi="Times New Roman" w:cs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 w:rsidRPr="008518E2">
        <w:rPr>
          <w:rFonts w:ascii="Times New Roman" w:eastAsia="Calibri" w:hAnsi="Times New Roman" w:cs="Times New Roman"/>
          <w:sz w:val="24"/>
          <w:szCs w:val="24"/>
        </w:rPr>
        <w:t>room-service</w:t>
      </w:r>
      <w:proofErr w:type="spellEnd"/>
      <w:r w:rsidRPr="008518E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778B" w:rsidRPr="00C4778B" w:rsidRDefault="008518E2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18E2">
        <w:rPr>
          <w:rFonts w:ascii="Times New Roman" w:eastAsia="Calibri" w:hAnsi="Times New Roman" w:cs="Times New Roman"/>
          <w:sz w:val="24"/>
          <w:szCs w:val="24"/>
        </w:rPr>
        <w:t>ПК 3.3. Вести учет оборудования и инвентаря гостиницы</w:t>
      </w:r>
      <w:r w:rsidR="005A2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778B" w:rsidRPr="00D0312B" w:rsidRDefault="00C4778B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12B">
        <w:rPr>
          <w:rFonts w:ascii="Times New Roman" w:hAnsi="Times New Roman"/>
          <w:sz w:val="24"/>
          <w:szCs w:val="24"/>
          <w:lang w:eastAsia="ru-RU"/>
        </w:rPr>
        <w:t>В результате изучения обязательной 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и учебного цикла обучающийся по </w:t>
      </w:r>
      <w:r w:rsidRPr="00D0312B">
        <w:rPr>
          <w:rFonts w:ascii="Times New Roman" w:hAnsi="Times New Roman"/>
          <w:sz w:val="24"/>
          <w:szCs w:val="24"/>
          <w:lang w:eastAsia="ru-RU"/>
        </w:rPr>
        <w:t>общепрофессиональным дисциплинам должен:</w:t>
      </w:r>
    </w:p>
    <w:p w:rsidR="00C4778B" w:rsidRPr="00591632" w:rsidRDefault="00C4778B" w:rsidP="00E35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632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C4778B" w:rsidRPr="00D0312B" w:rsidRDefault="00D052FB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применять знания менеджмента при изучении профессиональных модулей и в профессиональной деятельности;</w:t>
      </w:r>
    </w:p>
    <w:p w:rsidR="00C4778B" w:rsidRPr="00591632" w:rsidRDefault="00C4778B" w:rsidP="00E353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91632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C4778B" w:rsidRPr="00D0312B" w:rsidRDefault="00D052FB" w:rsidP="00E353D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функции, сущность и характерные черты современного менеджмента;</w:t>
      </w:r>
    </w:p>
    <w:p w:rsidR="00C4778B" w:rsidRPr="00D0312B" w:rsidRDefault="00D052FB" w:rsidP="00E353DE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процесс принятия и реализации управленческих решений;</w:t>
      </w:r>
    </w:p>
    <w:p w:rsidR="00C4778B" w:rsidRPr="00D0312B" w:rsidRDefault="00D052FB" w:rsidP="00E353DE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сущность стратегического менеджмента: основные понятия, функции и принципы;</w:t>
      </w:r>
    </w:p>
    <w:p w:rsidR="00C4778B" w:rsidRPr="00D0312B" w:rsidRDefault="00D052FB" w:rsidP="00E353DE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способы управления конфликтами;</w:t>
      </w:r>
    </w:p>
    <w:p w:rsidR="00C4778B" w:rsidRPr="00D0312B" w:rsidRDefault="00D052FB" w:rsidP="00E353DE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функции стратегического планирования и методы реализации стратегического плана;</w:t>
      </w:r>
    </w:p>
    <w:p w:rsidR="00C4778B" w:rsidRPr="00D0312B" w:rsidRDefault="00D052FB" w:rsidP="00E353DE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4778B" w:rsidRPr="00D0312B">
        <w:rPr>
          <w:rFonts w:ascii="Times New Roman" w:hAnsi="Times New Roman"/>
          <w:sz w:val="24"/>
          <w:szCs w:val="24"/>
          <w:lang w:eastAsia="ru-RU"/>
        </w:rPr>
        <w:t>этапы, виды и правила контроля;</w:t>
      </w:r>
    </w:p>
    <w:p w:rsidR="00C4778B" w:rsidRDefault="00D052FB" w:rsidP="00E353DE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этику делового общения.</w:t>
      </w:r>
    </w:p>
    <w:p w:rsidR="006A1F4B" w:rsidRDefault="006A1F4B" w:rsidP="00DB6FAB">
      <w:pPr>
        <w:spacing w:after="0"/>
        <w:ind w:firstLine="708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A1F4B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</w:t>
      </w:r>
      <w:r w:rsidR="007C6B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518E2">
        <w:rPr>
          <w:rFonts w:ascii="Times New Roman" w:eastAsia="MS Mincho" w:hAnsi="Times New Roman" w:cs="Times New Roman"/>
          <w:b/>
          <w:sz w:val="24"/>
          <w:szCs w:val="24"/>
        </w:rPr>
        <w:t>ОП.02</w:t>
      </w:r>
      <w:r w:rsidRPr="006A1F4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518E2">
        <w:rPr>
          <w:rFonts w:ascii="Times New Roman" w:eastAsia="MS Mincho" w:hAnsi="Times New Roman" w:cs="Times New Roman"/>
          <w:b/>
          <w:sz w:val="24"/>
          <w:szCs w:val="24"/>
        </w:rPr>
        <w:t>Правовое и документационное обеспечение профессиональной деятельности</w:t>
      </w:r>
    </w:p>
    <w:p w:rsidR="00E478FD" w:rsidRPr="006A1F4B" w:rsidRDefault="00E478FD" w:rsidP="00DB6FAB">
      <w:pPr>
        <w:spacing w:after="0"/>
        <w:ind w:firstLine="708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C6BC7" w:rsidRPr="00E964BD" w:rsidRDefault="007C6BC7" w:rsidP="00E964BD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64BD" w:rsidRPr="00E964BD">
        <w:rPr>
          <w:rFonts w:ascii="Times New Roman" w:eastAsia="Times New Roman" w:hAnsi="Times New Roman" w:cs="Times New Roman"/>
          <w:sz w:val="24"/>
          <w:szCs w:val="24"/>
        </w:rPr>
        <w:t>Правовое и документационное обеспечение профессиональной деятельности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A1F4B" w:rsidRPr="006A1F4B">
        <w:rPr>
          <w:rFonts w:ascii="Times New Roman" w:eastAsia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</w:t>
      </w:r>
      <w:r w:rsidR="006A1F4B" w:rsidRPr="006A1F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F4B" w:rsidRPr="006A1F4B" w:rsidRDefault="006A1F4B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Формируемые компетенции: 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7C6BC7" w:rsidRPr="006A1F4B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18E2" w:rsidRDefault="007C6BC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8518E2" w:rsidRPr="008518E2" w:rsidRDefault="00541869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anchor="block_5211" w:history="1">
        <w:r w:rsidR="008518E2" w:rsidRPr="008518E2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ПК 1.1</w:t>
        </w:r>
      </w:hyperlink>
      <w:r w:rsidR="008518E2" w:rsidRPr="008518E2">
        <w:rPr>
          <w:rFonts w:ascii="Times New Roman" w:eastAsia="Calibri" w:hAnsi="Times New Roman" w:cs="Times New Roman"/>
          <w:sz w:val="24"/>
          <w:szCs w:val="24"/>
        </w:rPr>
        <w:t> Принимать заказ от потребителей и оформлять его.</w:t>
      </w:r>
    </w:p>
    <w:p w:rsidR="008518E2" w:rsidRPr="008518E2" w:rsidRDefault="008518E2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8E2">
        <w:rPr>
          <w:rFonts w:ascii="Times New Roman" w:eastAsia="Calibri" w:hAnsi="Times New Roman" w:cs="Times New Roman"/>
          <w:sz w:val="24"/>
          <w:szCs w:val="24"/>
        </w:rPr>
        <w:t>ПК 1.2. Бронировать и вести документацию.</w:t>
      </w:r>
    </w:p>
    <w:p w:rsidR="008518E2" w:rsidRPr="008518E2" w:rsidRDefault="008518E2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45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ПК</w:t>
      </w:r>
      <w:r w:rsidRPr="008518E2">
        <w:rPr>
          <w:rFonts w:ascii="Times New Roman" w:eastAsia="Calibri" w:hAnsi="Times New Roman" w:cs="Times New Roman"/>
          <w:sz w:val="24"/>
          <w:szCs w:val="24"/>
        </w:rPr>
        <w:t> </w:t>
      </w:r>
      <w:hyperlink r:id="rId14" w:anchor="block_5223" w:history="1">
        <w:r w:rsidRPr="008518E2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2.3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8E2">
        <w:rPr>
          <w:rFonts w:ascii="Times New Roman" w:eastAsia="Calibri" w:hAnsi="Times New Roman" w:cs="Times New Roman"/>
          <w:sz w:val="24"/>
          <w:szCs w:val="24"/>
        </w:rPr>
        <w:t>Принимать участие в заключении договоров об оказании гостиничных     услуг.</w:t>
      </w:r>
    </w:p>
    <w:p w:rsidR="008518E2" w:rsidRPr="008518E2" w:rsidRDefault="008518E2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45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8E2">
        <w:rPr>
          <w:rFonts w:ascii="Times New Roman" w:eastAsia="Calibri" w:hAnsi="Times New Roman" w:cs="Times New Roman"/>
          <w:sz w:val="24"/>
          <w:szCs w:val="24"/>
        </w:rPr>
        <w:t>ПК 2.4. Обеспечивать выполнение договоров об оказании гостиничных услуг.</w:t>
      </w:r>
    </w:p>
    <w:p w:rsidR="008518E2" w:rsidRDefault="008518E2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45B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hyperlink r:id="rId15" w:anchor="block_5233" w:history="1">
        <w:r w:rsidRPr="008518E2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3.3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18E2">
        <w:rPr>
          <w:rFonts w:ascii="Times New Roman" w:eastAsia="Calibri" w:hAnsi="Times New Roman" w:cs="Times New Roman"/>
          <w:sz w:val="24"/>
          <w:szCs w:val="24"/>
        </w:rPr>
        <w:t>Вести учет оборудования и инвентаря гостиницы</w:t>
      </w:r>
    </w:p>
    <w:p w:rsidR="008518E2" w:rsidRPr="008518E2" w:rsidRDefault="008518E2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</w:t>
      </w:r>
      <w:r w:rsidRPr="008518E2">
        <w:rPr>
          <w:rFonts w:ascii="Times New Roman" w:eastAsia="Calibri" w:hAnsi="Times New Roman" w:cs="Times New Roman"/>
          <w:sz w:val="24"/>
          <w:szCs w:val="24"/>
        </w:rPr>
        <w:t> </w:t>
      </w:r>
      <w:hyperlink r:id="rId16" w:anchor="block_5234" w:history="1">
        <w:r w:rsidRPr="008518E2">
          <w:rPr>
            <w:rStyle w:val="af2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3.4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8E2">
        <w:rPr>
          <w:rFonts w:ascii="Times New Roman" w:eastAsia="Calibri" w:hAnsi="Times New Roman" w:cs="Times New Roman"/>
          <w:sz w:val="24"/>
          <w:szCs w:val="24"/>
        </w:rPr>
        <w:t>Создавать условия для обеспечения сохранности вещей и ценностей проживающих.</w:t>
      </w:r>
    </w:p>
    <w:p w:rsidR="008518E2" w:rsidRPr="008518E2" w:rsidRDefault="008518E2" w:rsidP="00D45BC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свои права в соответствии с </w:t>
      </w:r>
      <w:hyperlink r:id="rId17" w:anchor="block_5" w:history="1">
        <w:r w:rsidR="008518E2" w:rsidRPr="008518E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трудовым законодательством</w:t>
        </w:r>
      </w:hyperlink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оформление гостиничной документации, составление, учет и хранение отчетных данных;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документацию в соответствии с требованиями документационного обеспечения управления;</w:t>
      </w:r>
    </w:p>
    <w:p w:rsidR="008518E2" w:rsidRPr="008518E2" w:rsidRDefault="008518E2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законодательные акты и нормативные документы, регламентирующие предпринимательскую деятельность;</w:t>
      </w:r>
    </w:p>
    <w:p w:rsidR="008518E2" w:rsidRPr="008518E2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стандарты, нормы и правила ведения документации;</w:t>
      </w:r>
    </w:p>
    <w:p w:rsidR="00BC1C17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документа</w:t>
      </w:r>
      <w:r w:rsidR="008518E2">
        <w:rPr>
          <w:rFonts w:ascii="Times New Roman" w:eastAsia="Calibri" w:hAnsi="Times New Roman" w:cs="Times New Roman"/>
          <w:sz w:val="24"/>
          <w:szCs w:val="24"/>
          <w:lang w:eastAsia="ru-RU"/>
        </w:rPr>
        <w:t>ционного обеспечения управления.</w:t>
      </w:r>
    </w:p>
    <w:p w:rsidR="008518E2" w:rsidRDefault="008518E2" w:rsidP="008518E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C17" w:rsidRDefault="006A1F4B" w:rsidP="00BC1C1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A1F4B">
        <w:rPr>
          <w:rFonts w:ascii="Times New Roman" w:eastAsia="Calibri" w:hAnsi="Times New Roman" w:cs="Times New Roman"/>
          <w:b/>
          <w:sz w:val="24"/>
          <w:szCs w:val="24"/>
        </w:rPr>
        <w:t>Дисциплина</w:t>
      </w:r>
      <w:r w:rsidRPr="006A1F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8518E2">
        <w:rPr>
          <w:rFonts w:ascii="Times New Roman" w:eastAsia="Calibri" w:hAnsi="Times New Roman" w:cs="Times New Roman"/>
          <w:b/>
          <w:sz w:val="24"/>
          <w:szCs w:val="24"/>
        </w:rPr>
        <w:t>ОП.03</w:t>
      </w:r>
      <w:r w:rsidRPr="006A1F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18E2">
        <w:rPr>
          <w:rFonts w:ascii="Times New Roman" w:eastAsia="Calibri" w:hAnsi="Times New Roman" w:cs="Times New Roman"/>
          <w:b/>
          <w:sz w:val="24"/>
          <w:szCs w:val="24"/>
        </w:rPr>
        <w:t>Экономика организации</w:t>
      </w:r>
    </w:p>
    <w:p w:rsidR="00BC1C17" w:rsidRDefault="00BC1C17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F4B" w:rsidRPr="00E964BD" w:rsidRDefault="00BC1C17" w:rsidP="00E964BD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64BD" w:rsidRPr="00E964BD">
        <w:rPr>
          <w:rFonts w:ascii="Times New Roman" w:eastAsia="Times New Roman" w:hAnsi="Times New Roman" w:cs="Times New Roman"/>
          <w:sz w:val="24"/>
          <w:szCs w:val="24"/>
        </w:rPr>
        <w:t>Экономика организации»</w:t>
      </w:r>
      <w:r w:rsidR="00E96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F4B" w:rsidRPr="006A1F4B">
        <w:rPr>
          <w:rFonts w:ascii="Times New Roman" w:eastAsia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</w:t>
      </w:r>
      <w:r w:rsidR="006A1F4B" w:rsidRPr="006A1F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C17" w:rsidRPr="006A1F4B" w:rsidRDefault="00BC1C17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Формируемые компетенции: 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8518E2" w:rsidRDefault="00541869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8" w:anchor="block_5212" w:history="1">
        <w:r w:rsidR="008518E2"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ПК 1.2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Бронировать и вести документацию.</w:t>
      </w:r>
    </w:p>
    <w:p w:rsidR="008518E2" w:rsidRDefault="008518E2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ПК </w:t>
      </w:r>
      <w:hyperlink r:id="rId19" w:anchor="block_5221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2.1</w:t>
        </w:r>
      </w:hyperlink>
      <w:r w:rsidR="00832D6E" w:rsidRPr="00832D6E">
        <w:rPr>
          <w:rFonts w:ascii="Arial" w:eastAsia="Calibri" w:hAnsi="Arial" w:cs="Arial"/>
          <w:color w:val="000000"/>
          <w:sz w:val="18"/>
          <w:szCs w:val="18"/>
          <w:lang w:eastAsia="ru-RU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Принимать, регистрировать и размещать гостей.</w:t>
      </w:r>
    </w:p>
    <w:p w:rsidR="008518E2" w:rsidRDefault="008518E2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ПК</w:t>
      </w:r>
      <w:r w:rsidRPr="008518E2">
        <w:rPr>
          <w:rFonts w:ascii="Times New Roman" w:eastAsia="Calibri" w:hAnsi="Times New Roman" w:cs="Times New Roman"/>
          <w:bCs/>
          <w:sz w:val="24"/>
          <w:szCs w:val="24"/>
        </w:rPr>
        <w:t> </w:t>
      </w:r>
      <w:hyperlink r:id="rId20" w:anchor="block_5223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2.3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Принимать участие в заключении договоров об оказании гостиничных услуг.</w:t>
      </w:r>
    </w:p>
    <w:p w:rsidR="008518E2" w:rsidRDefault="008518E2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ПК</w:t>
      </w:r>
      <w:r w:rsidRPr="008518E2">
        <w:rPr>
          <w:rFonts w:ascii="Times New Roman" w:eastAsia="Calibri" w:hAnsi="Times New Roman" w:cs="Times New Roman"/>
          <w:bCs/>
          <w:sz w:val="24"/>
          <w:szCs w:val="24"/>
        </w:rPr>
        <w:t> </w:t>
      </w:r>
      <w:hyperlink r:id="rId21" w:anchor="block_5224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2.4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Обеспечивать выполнение договоров об оказании гостиничных услуг</w:t>
      </w:r>
    </w:p>
    <w:p w:rsidR="008518E2" w:rsidRDefault="008518E2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ПК </w:t>
      </w:r>
      <w:hyperlink r:id="rId22" w:anchor="block_5226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2.6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Координировать процесс ночного аудита и передачи дел по окончании смены.</w:t>
      </w:r>
    </w:p>
    <w:p w:rsidR="008518E2" w:rsidRDefault="008518E2" w:rsidP="005A2428">
      <w:pPr>
        <w:widowControl w:val="0"/>
        <w:spacing w:after="0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ПК </w:t>
      </w:r>
      <w:hyperlink r:id="rId23" w:anchor="block_5232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3.2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Организовывать и выполнять работу по предоставлению услуги питания в номерах (</w:t>
      </w:r>
      <w:proofErr w:type="spellStart"/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room-service</w:t>
      </w:r>
      <w:proofErr w:type="spellEnd"/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8518E2" w:rsidRDefault="008518E2" w:rsidP="005A2428">
      <w:pPr>
        <w:widowControl w:val="0"/>
        <w:spacing w:after="0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ПК </w:t>
      </w:r>
      <w:hyperlink r:id="rId24" w:anchor="block_5233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3.3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Вести учет оборудования и инвентаря гостиницы.</w:t>
      </w:r>
    </w:p>
    <w:p w:rsidR="008518E2" w:rsidRPr="00832D6E" w:rsidRDefault="008518E2" w:rsidP="005A2428">
      <w:pPr>
        <w:widowControl w:val="0"/>
        <w:spacing w:after="0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ПК </w:t>
      </w:r>
      <w:hyperlink r:id="rId25" w:anchor="block_5241" w:history="1">
        <w:r w:rsidRPr="008518E2">
          <w:rPr>
            <w:rStyle w:val="af2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4.1</w:t>
        </w:r>
      </w:hyperlink>
      <w:r w:rsidR="00832D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D6E" w:rsidRPr="00832D6E">
        <w:rPr>
          <w:rFonts w:ascii="Times New Roman" w:eastAsia="Calibri" w:hAnsi="Times New Roman" w:cs="Times New Roman"/>
          <w:bCs/>
          <w:sz w:val="24"/>
          <w:szCs w:val="24"/>
        </w:rPr>
        <w:t>Выявлять спрос на гостиничные услуги.</w:t>
      </w:r>
    </w:p>
    <w:p w:rsidR="008518E2" w:rsidRPr="008518E2" w:rsidRDefault="008518E2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85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использовать необходимую экономическую информацию;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организационно-правовые формы организаций;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состав материальных, трудовых и финансовых ресурсов организации;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рассчитывать основные технико-экономические показатели деятельности гостиницы;</w:t>
      </w:r>
    </w:p>
    <w:p w:rsidR="00832D6E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оформление гостиничной документаци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и: составление, учет и хранение</w:t>
      </w:r>
    </w:p>
    <w:p w:rsidR="008518E2" w:rsidRPr="008518E2" w:rsidRDefault="008518E2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отчетных данных;</w:t>
      </w:r>
    </w:p>
    <w:p w:rsidR="008518E2" w:rsidRPr="008518E2" w:rsidRDefault="008518E2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18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производственного и технологического процессов в гостинице;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экономии ресурсов, основные </w:t>
      </w:r>
      <w:proofErr w:type="spellStart"/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материалосберегающие</w:t>
      </w:r>
      <w:proofErr w:type="spellEnd"/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технологии;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механизмы ценообразования на услуги;</w:t>
      </w:r>
    </w:p>
    <w:p w:rsidR="008518E2" w:rsidRPr="008518E2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формы оплаты труда в современных условиях;</w:t>
      </w:r>
    </w:p>
    <w:p w:rsidR="008518E2" w:rsidRDefault="00832D6E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518E2" w:rsidRPr="008518E2">
        <w:rPr>
          <w:rFonts w:ascii="Times New Roman" w:eastAsia="Calibri" w:hAnsi="Times New Roman" w:cs="Times New Roman"/>
          <w:sz w:val="24"/>
          <w:szCs w:val="24"/>
          <w:lang w:eastAsia="ru-RU"/>
        </w:rPr>
        <w:t>технико-экономические показат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ели деятельности гостиницы.</w:t>
      </w:r>
    </w:p>
    <w:p w:rsidR="008518E2" w:rsidRDefault="008518E2" w:rsidP="005A2428">
      <w:pPr>
        <w:widowControl w:val="0"/>
        <w:spacing w:after="0"/>
        <w:ind w:firstLine="708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F4B" w:rsidRDefault="006A1F4B" w:rsidP="005A2428">
      <w:pPr>
        <w:widowControl w:val="0"/>
        <w:spacing w:after="0"/>
        <w:ind w:firstLine="70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6A1F4B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</w:t>
      </w:r>
      <w:r w:rsidR="00832D6E">
        <w:rPr>
          <w:rFonts w:ascii="Times New Roman" w:eastAsia="MS Mincho" w:hAnsi="Times New Roman" w:cs="Times New Roman"/>
          <w:b/>
          <w:sz w:val="24"/>
          <w:szCs w:val="24"/>
        </w:rPr>
        <w:t xml:space="preserve"> ОП.04</w:t>
      </w:r>
      <w:r w:rsidRPr="006A1F4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832D6E">
        <w:rPr>
          <w:rFonts w:ascii="Times New Roman" w:eastAsia="MS Mincho" w:hAnsi="Times New Roman" w:cs="Times New Roman"/>
          <w:b/>
          <w:sz w:val="24"/>
          <w:szCs w:val="24"/>
        </w:rPr>
        <w:t>Бухгалтерский учет</w:t>
      </w:r>
    </w:p>
    <w:p w:rsidR="00156BED" w:rsidRPr="006A1F4B" w:rsidRDefault="00156BED" w:rsidP="005A2428">
      <w:pPr>
        <w:widowControl w:val="0"/>
        <w:spacing w:after="0"/>
        <w:ind w:firstLine="70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C1C17" w:rsidRDefault="00BC1C17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964BD" w:rsidRPr="00E964BD">
        <w:rPr>
          <w:rFonts w:ascii="Times New Roman" w:eastAsia="Times New Roman" w:hAnsi="Times New Roman" w:cs="Times New Roman"/>
          <w:sz w:val="24"/>
          <w:szCs w:val="24"/>
        </w:rPr>
        <w:t>Бухгалтерский учет»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4B" w:rsidRPr="006A1F4B">
        <w:rPr>
          <w:rFonts w:ascii="Times New Roman" w:eastAsia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</w:t>
      </w:r>
      <w:r w:rsidR="006A1F4B" w:rsidRPr="006A1F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F4B" w:rsidRPr="006A1F4B" w:rsidRDefault="006A1F4B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4B">
        <w:rPr>
          <w:rFonts w:ascii="Times New Roman" w:eastAsia="Calibri" w:hAnsi="Times New Roman" w:cs="Times New Roman"/>
          <w:sz w:val="24"/>
          <w:szCs w:val="24"/>
        </w:rPr>
        <w:t>Формируемые компетенции: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</w:t>
      </w:r>
      <w:r w:rsidRPr="006A1F4B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ответственность.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BC1C17" w:rsidRPr="006A1F4B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C17" w:rsidRDefault="00BC1C17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1.2 Бронировать и вести документацию.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2.1 Принимать, регистрировать и размещать гостей.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2.3 Принимать участие в заключении договоров об оказании гостиничных услуг.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2.4 Обеспечивать выполнение договоров об оказании гостиничных услуг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2.6 Координировать процесс ночного аудита и передачи дел по окончании смены.</w:t>
      </w:r>
    </w:p>
    <w:p w:rsidR="00832D6E" w:rsidRPr="00832D6E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3.2 Организовывать и выполнять работу по предоставлению услуги питания в номерах (</w:t>
      </w:r>
      <w:proofErr w:type="spellStart"/>
      <w:r w:rsidRPr="00832D6E">
        <w:rPr>
          <w:rFonts w:ascii="Times New Roman" w:eastAsia="Calibri" w:hAnsi="Times New Roman" w:cs="Times New Roman"/>
          <w:sz w:val="24"/>
          <w:szCs w:val="24"/>
        </w:rPr>
        <w:t>room-service</w:t>
      </w:r>
      <w:proofErr w:type="spellEnd"/>
      <w:r w:rsidRPr="00832D6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32D6E" w:rsidRPr="00832D6E" w:rsidRDefault="00D45BC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3.3 </w:t>
      </w:r>
      <w:r w:rsidR="00832D6E" w:rsidRPr="00832D6E">
        <w:rPr>
          <w:rFonts w:ascii="Times New Roman" w:eastAsia="Calibri" w:hAnsi="Times New Roman" w:cs="Times New Roman"/>
          <w:sz w:val="24"/>
          <w:szCs w:val="24"/>
        </w:rPr>
        <w:t>Вести учет оборудования и инвентаря гостиницы.</w:t>
      </w:r>
    </w:p>
    <w:p w:rsidR="00520375" w:rsidRPr="00875AA1" w:rsidRDefault="00832D6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D6E">
        <w:rPr>
          <w:rFonts w:ascii="Times New Roman" w:eastAsia="Calibri" w:hAnsi="Times New Roman" w:cs="Times New Roman"/>
          <w:sz w:val="24"/>
          <w:szCs w:val="24"/>
        </w:rPr>
        <w:t>ПК 4.1 Выявлять спрос на гостиничные услуги.</w:t>
      </w:r>
    </w:p>
    <w:p w:rsidR="00832D6E" w:rsidRPr="00832D6E" w:rsidRDefault="00832D6E" w:rsidP="00D45BC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2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32D6E" w:rsidRPr="00832D6E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данные бухгалтерского учета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отчетности в профессиональной </w:t>
      </w:r>
      <w:r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</w:t>
      </w:r>
    </w:p>
    <w:p w:rsidR="00832D6E" w:rsidRPr="00832D6E" w:rsidRDefault="00832D6E" w:rsidP="00D45BC4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2D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832D6E" w:rsidRPr="00832D6E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832D6E" w:rsidRPr="00832D6E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ценообразования в гостиничном сервисе;</w:t>
      </w:r>
    </w:p>
    <w:p w:rsidR="00832D6E" w:rsidRPr="00832D6E" w:rsidRDefault="00832D6E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учет и порядок ведения кассовых операций;</w:t>
      </w:r>
    </w:p>
    <w:p w:rsidR="00832D6E" w:rsidRPr="00832D6E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32D6E"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формы безналичных расчетов;</w:t>
      </w:r>
    </w:p>
    <w:p w:rsidR="00832D6E" w:rsidRPr="00832D6E" w:rsidRDefault="00D052FB" w:rsidP="00D45B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32D6E"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бухгалтерские документы и требования к их составлению;</w:t>
      </w:r>
    </w:p>
    <w:p w:rsidR="00156BED" w:rsidRPr="00E478FD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832D6E" w:rsidRPr="00832D6E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правовые акты, регламентирующие отношен</w:t>
      </w:r>
      <w:r w:rsidR="00875AA1">
        <w:rPr>
          <w:rFonts w:ascii="Times New Roman" w:eastAsia="Calibri" w:hAnsi="Times New Roman" w:cs="Times New Roman"/>
          <w:sz w:val="24"/>
          <w:szCs w:val="24"/>
          <w:lang w:eastAsia="ru-RU"/>
        </w:rPr>
        <w:t>ия в сфере бухгалтерского учета.</w:t>
      </w:r>
    </w:p>
    <w:p w:rsidR="00832D6E" w:rsidRDefault="00832D6E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1F4B" w:rsidRDefault="006A1F4B" w:rsidP="005A2428">
      <w:pPr>
        <w:widowControl w:val="0"/>
        <w:spacing w:after="0"/>
        <w:ind w:firstLine="70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6A1F4B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Дисциплина</w:t>
      </w:r>
      <w:r w:rsidR="00D052FB">
        <w:rPr>
          <w:rFonts w:ascii="Times New Roman" w:eastAsia="MS Mincho" w:hAnsi="Times New Roman" w:cs="Times New Roman"/>
          <w:b/>
          <w:sz w:val="24"/>
          <w:szCs w:val="24"/>
        </w:rPr>
        <w:t xml:space="preserve"> ОП.05</w:t>
      </w:r>
      <w:r w:rsidRPr="006A1F4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D052FB">
        <w:rPr>
          <w:rFonts w:ascii="Times New Roman" w:eastAsia="MS Mincho" w:hAnsi="Times New Roman" w:cs="Times New Roman"/>
          <w:b/>
          <w:sz w:val="24"/>
          <w:szCs w:val="24"/>
        </w:rPr>
        <w:t>Здания и инженерные системы гостиниц</w:t>
      </w:r>
    </w:p>
    <w:p w:rsidR="00DB6FAB" w:rsidRPr="006A1F4B" w:rsidRDefault="00DB6FAB" w:rsidP="005A2428">
      <w:pPr>
        <w:widowControl w:val="0"/>
        <w:spacing w:after="0"/>
        <w:ind w:firstLine="708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A1F4B" w:rsidRPr="006A1F4B" w:rsidRDefault="00520375" w:rsidP="005A2428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4BD" w:rsidRPr="00E964BD">
        <w:rPr>
          <w:rFonts w:ascii="Times New Roman" w:eastAsia="Times New Roman" w:hAnsi="Times New Roman" w:cs="Times New Roman"/>
          <w:sz w:val="24"/>
          <w:szCs w:val="24"/>
        </w:rPr>
        <w:t>«Здания и инженерные системы гостиниц»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4B" w:rsidRPr="006A1F4B">
        <w:rPr>
          <w:rFonts w:ascii="Times New Roman" w:eastAsia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</w:t>
      </w:r>
      <w:r w:rsidR="006A1F4B" w:rsidRPr="006A1F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0375" w:rsidRPr="006A1F4B" w:rsidRDefault="00520375" w:rsidP="005A2428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4B">
        <w:rPr>
          <w:rFonts w:ascii="Times New Roman" w:eastAsia="Calibri" w:hAnsi="Times New Roman" w:cs="Times New Roman"/>
          <w:sz w:val="24"/>
          <w:szCs w:val="24"/>
        </w:rPr>
        <w:t>Формируемые компетенции: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</w:t>
      </w:r>
      <w:r w:rsidRPr="006A1F4B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0375" w:rsidRPr="006A1F4B" w:rsidRDefault="00520375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 w:rsidRPr="006E6965">
        <w:rPr>
          <w:rFonts w:ascii="Times New Roman" w:eastAsia="Calibri" w:hAnsi="Times New Roman" w:cs="Times New Roman"/>
          <w:sz w:val="24"/>
          <w:szCs w:val="24"/>
        </w:rPr>
        <w:t>room-service</w:t>
      </w:r>
      <w:proofErr w:type="spellEnd"/>
      <w:r w:rsidRPr="006E696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3.3. Вести учет оборудования и инвентаря гостиницы.</w:t>
      </w:r>
    </w:p>
    <w:p w:rsid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F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="00D052FB" w:rsidRPr="00D052FB">
        <w:rPr>
          <w:rFonts w:ascii="Times New Roman" w:eastAsia="Calibri" w:hAnsi="Times New Roman" w:cs="Times New Roman"/>
          <w:sz w:val="24"/>
          <w:szCs w:val="24"/>
        </w:rPr>
        <w:t>ресурсо</w:t>
      </w:r>
      <w:proofErr w:type="spellEnd"/>
      <w:r w:rsidR="00D052FB" w:rsidRPr="00D052FB">
        <w:rPr>
          <w:rFonts w:ascii="Times New Roman" w:eastAsia="Calibri" w:hAnsi="Times New Roman" w:cs="Times New Roman"/>
          <w:sz w:val="24"/>
          <w:szCs w:val="24"/>
        </w:rPr>
        <w:t>- и энергосберегающие технологии в профессиональной деятельности;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осуществлять контроль выполнения правил и норм охраны труда и требований производственной санитарии и гигиены;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F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основные требования к зданиям гостиниц и туристических комплексов;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архитектурно-планировочные решения и функциональную организацию зданий гостиниц и туристических комплексов;</w:t>
      </w:r>
    </w:p>
    <w:p w:rsidR="00D052FB" w:rsidRP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принципы оформления интерьеров гостиничных зданий;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требования к инженерно-техническому оборудованию и системам жизнеобеспечения гостиниц и туристических комплексов;</w:t>
      </w:r>
    </w:p>
    <w:p w:rsid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деятельности, правовые, нормативные и организационные ос</w:t>
      </w:r>
      <w:r>
        <w:rPr>
          <w:rFonts w:ascii="Times New Roman" w:eastAsia="Calibri" w:hAnsi="Times New Roman" w:cs="Times New Roman"/>
          <w:sz w:val="24"/>
          <w:szCs w:val="24"/>
        </w:rPr>
        <w:t>новы охраны труда в организации.</w:t>
      </w:r>
    </w:p>
    <w:p w:rsidR="00D052FB" w:rsidRDefault="00D052FB" w:rsidP="005A2428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965" w:rsidRDefault="006E6965" w:rsidP="00D45BC4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Дисциплина ОП.06 Безопасность жизнедеятельности</w:t>
      </w:r>
    </w:p>
    <w:p w:rsidR="00875AA1" w:rsidRPr="006E6965" w:rsidRDefault="00875AA1" w:rsidP="00D45BC4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E964BD" w:rsidRPr="00E964BD">
        <w:rPr>
          <w:rFonts w:ascii="Times New Roman" w:eastAsia="Calibri" w:hAnsi="Times New Roman" w:cs="Times New Roman"/>
          <w:sz w:val="24"/>
          <w:szCs w:val="24"/>
        </w:rPr>
        <w:t>«Безопасность жизнедеятельности»</w:t>
      </w:r>
      <w:r w:rsidR="00E96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965">
        <w:rPr>
          <w:rFonts w:ascii="Times New Roman" w:eastAsia="Calibri" w:hAnsi="Times New Roman" w:cs="Times New Roman"/>
          <w:sz w:val="24"/>
          <w:szCs w:val="24"/>
        </w:rPr>
        <w:t xml:space="preserve">относится к профессиональному циклу программы подготовки специалистов среднего звена. 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Формируемые компетенции: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2FB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1.1. Принимать заказ от потребителей и оформлять его.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1.2. Бронировать и вести документацию.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1.3. Информировать потребителя о бронировании.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2.1. Принимать, регистрировать и размещать гостей.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2.2. Предоставлять гостю информацию о гостиничных услугах.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2.3. Принимать участие в заключении договоров об оказании гостиничных услуг.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2.4. Обеспечивать выполнение договоров об оказании гостиничных услуг.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2.5. Производить расчеты с гостями, организовывать отъезд и проводы гостей.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2.6. Координировать процесс ночного аудита и передачи дел по окончании смены.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 w:rsidRPr="006E6965">
        <w:rPr>
          <w:rFonts w:ascii="Times New Roman" w:eastAsia="Calibri" w:hAnsi="Times New Roman" w:cs="Times New Roman"/>
          <w:sz w:val="24"/>
          <w:szCs w:val="24"/>
        </w:rPr>
        <w:t>room-service</w:t>
      </w:r>
      <w:proofErr w:type="spellEnd"/>
      <w:r w:rsidRPr="006E696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3.3. Вести учет оборудования и инвентаря гостиницы.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4.1. Выявлять спрос на гостиничные услуги.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lastRenderedPageBreak/>
        <w:t>ПК 4.2. Формировать спрос и стимулировать сбыт.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965">
        <w:rPr>
          <w:rFonts w:ascii="Times New Roman" w:eastAsia="Calibri" w:hAnsi="Times New Roman" w:cs="Times New Roman"/>
          <w:sz w:val="24"/>
          <w:szCs w:val="24"/>
        </w:rPr>
        <w:t>ПК 4.4. Принимать участие в разработке комплекса маркетинга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965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6E6965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6E6965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965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E6965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E6965" w:rsidRPr="006E6965" w:rsidRDefault="006E6965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E6965" w:rsidRPr="006E6965" w:rsidRDefault="006E6965" w:rsidP="005A2428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052FB" w:rsidRDefault="006E6965" w:rsidP="005A2428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6E6965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2FB" w:rsidRDefault="00D052FB" w:rsidP="005A2428">
      <w:pPr>
        <w:widowControl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052FB" w:rsidRPr="00883E48" w:rsidRDefault="00D052FB" w:rsidP="00D45BC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 вариативной части 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3E48">
        <w:rPr>
          <w:rFonts w:ascii="Times New Roman" w:eastAsia="Calibri" w:hAnsi="Times New Roman" w:cs="Times New Roman"/>
          <w:b/>
          <w:sz w:val="24"/>
          <w:szCs w:val="24"/>
        </w:rPr>
        <w:t>ОП.07 Основы предпринимательской деятельности</w:t>
      </w:r>
    </w:p>
    <w:p w:rsidR="00D052FB" w:rsidRPr="00E964BD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="00E964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964BD" w:rsidRPr="00E964BD">
        <w:rPr>
          <w:rFonts w:ascii="Times New Roman" w:eastAsia="Calibri" w:hAnsi="Times New Roman" w:cs="Times New Roman"/>
          <w:sz w:val="24"/>
          <w:szCs w:val="24"/>
        </w:rPr>
        <w:t>Основы предпринимательской деятельности»</w:t>
      </w:r>
      <w:r w:rsidR="00E964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52FB">
        <w:rPr>
          <w:rFonts w:ascii="Times New Roman" w:eastAsia="Calibri" w:hAnsi="Times New Roman" w:cs="Times New Roman"/>
          <w:sz w:val="24"/>
          <w:szCs w:val="24"/>
        </w:rPr>
        <w:t xml:space="preserve">относится к профессиональному циклу программы подготовки специалистов среднего звена. 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Формируемые общие и профессиональные компетенции: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lastRenderedPageBreak/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1.1. Принимать заказ от потребителей и оформлять его.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1.2. Бронировать и вести документацию.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2.2. Предоставлять гостю информацию о гостиничных услугах.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2.3. Принимать участие в заключении договоров об оказании гостиничных услуг.</w:t>
      </w:r>
    </w:p>
    <w:p w:rsid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2.4. Обеспечивать выполнение договоров об оказании гостиничных услуг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4.1. Выявлять спрос на гостиничные услуги.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4.2. Формировать спрос и стимулировать сбыт.</w:t>
      </w:r>
    </w:p>
    <w:p w:rsidR="005A2428" w:rsidRPr="005A2428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5A2428" w:rsidRPr="00D052FB" w:rsidRDefault="005A242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428">
        <w:rPr>
          <w:rFonts w:ascii="Times New Roman" w:eastAsia="Calibri" w:hAnsi="Times New Roman" w:cs="Times New Roman"/>
          <w:sz w:val="24"/>
          <w:szCs w:val="24"/>
        </w:rPr>
        <w:t>ПК 4.4. Принимать участие в разработке комплекса маркетинга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883E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– выбирать организационно-правовую форму предпринимательской деятельности; 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– принимать управленческие решения; 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– собирать и анализировать информацию о конкурентах, потребителях, поставщиках; 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осуществлять планирование производственной деятельности;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составлять бизнес – план на основе современных программных технологий.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83E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понятия, функции и виды предпринимательства;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нормативно-пра</w:t>
      </w:r>
      <w:r w:rsidR="00D45BC4">
        <w:rPr>
          <w:rFonts w:ascii="Times New Roman" w:eastAsia="Calibri" w:hAnsi="Times New Roman" w:cs="Times New Roman"/>
          <w:sz w:val="24"/>
          <w:szCs w:val="24"/>
        </w:rPr>
        <w:t xml:space="preserve">вовую базу предпринимательской </w:t>
      </w:r>
      <w:r w:rsidRPr="00883E48">
        <w:rPr>
          <w:rFonts w:ascii="Times New Roman" w:eastAsia="Calibri" w:hAnsi="Times New Roman" w:cs="Times New Roman"/>
          <w:sz w:val="24"/>
          <w:szCs w:val="24"/>
        </w:rPr>
        <w:t xml:space="preserve">деятельности; 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состояние экономики и предпринимательства в Ростовской области;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потенциал и факторы, благоприятствующие развитию малого и среднего бизнеса, кредитование малого бизнеса;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порядок постановки целей бизнеса и организационные вопросы его создания;</w:t>
      </w:r>
    </w:p>
    <w:p w:rsidR="00883E48" w:rsidRPr="00883E48" w:rsidRDefault="00883E4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E48">
        <w:rPr>
          <w:rFonts w:ascii="Times New Roman" w:eastAsia="Calibri" w:hAnsi="Times New Roman" w:cs="Times New Roman"/>
          <w:sz w:val="24"/>
          <w:szCs w:val="24"/>
        </w:rPr>
        <w:t>– теоретиче</w:t>
      </w:r>
      <w:r w:rsidR="00D45BC4">
        <w:rPr>
          <w:rFonts w:ascii="Times New Roman" w:eastAsia="Calibri" w:hAnsi="Times New Roman" w:cs="Times New Roman"/>
          <w:sz w:val="24"/>
          <w:szCs w:val="24"/>
        </w:rPr>
        <w:t xml:space="preserve">ские и методологические основы </w:t>
      </w:r>
      <w:r w:rsidRPr="00883E48">
        <w:rPr>
          <w:rFonts w:ascii="Times New Roman" w:eastAsia="Calibri" w:hAnsi="Times New Roman" w:cs="Times New Roman"/>
          <w:sz w:val="24"/>
          <w:szCs w:val="24"/>
        </w:rPr>
        <w:t>организации собственного дела.</w:t>
      </w:r>
    </w:p>
    <w:p w:rsidR="00025FD7" w:rsidRPr="00D052FB" w:rsidRDefault="00025FD7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52F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Дисциплина вариативной части </w:t>
      </w:r>
    </w:p>
    <w:p w:rsidR="00D052FB" w:rsidRPr="00D052FB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ОП.08 Сервисная деятельность</w:t>
      </w:r>
    </w:p>
    <w:p w:rsidR="00D052FB" w:rsidRPr="00D052FB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Дисциплина «Сервисная деятельность» </w:t>
      </w:r>
      <w:r w:rsidR="00D052FB" w:rsidRPr="00D052FB">
        <w:rPr>
          <w:rFonts w:ascii="Times New Roman" w:eastAsia="Calibri" w:hAnsi="Times New Roman" w:cs="Times New Roman"/>
          <w:sz w:val="24"/>
          <w:szCs w:val="24"/>
        </w:rPr>
        <w:t xml:space="preserve">относится к профессиональному циклу программы подготовки специалистов среднего звена. 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 xml:space="preserve">Формируемые компетенции: 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Формируемые общие и профессиональные компетенции: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1.1</w:t>
      </w:r>
      <w:r w:rsidRPr="00D052FB">
        <w:rPr>
          <w:rFonts w:ascii="Times New Roman" w:eastAsia="Calibri" w:hAnsi="Times New Roman" w:cs="Times New Roman"/>
          <w:sz w:val="24"/>
          <w:szCs w:val="24"/>
        </w:rPr>
        <w:tab/>
        <w:t>Выявлять спрос на гостиничные услуги.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1.2</w:t>
      </w:r>
      <w:r w:rsidRPr="00D052FB">
        <w:rPr>
          <w:rFonts w:ascii="Times New Roman" w:eastAsia="Calibri" w:hAnsi="Times New Roman" w:cs="Times New Roman"/>
          <w:sz w:val="24"/>
          <w:szCs w:val="24"/>
        </w:rPr>
        <w:tab/>
        <w:t xml:space="preserve"> Формировать спрос и стимулировать сбыт 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1.3</w:t>
      </w:r>
      <w:r w:rsidRPr="00D052FB">
        <w:rPr>
          <w:rFonts w:ascii="Times New Roman" w:eastAsia="Calibri" w:hAnsi="Times New Roman" w:cs="Times New Roman"/>
          <w:sz w:val="24"/>
          <w:szCs w:val="24"/>
        </w:rPr>
        <w:tab/>
        <w:t>Оценивать конкурентоспособность оказываемых гостиничных услуг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E964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52FB" w:rsidRPr="005A2428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428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</w:p>
    <w:p w:rsidR="00156BED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BED"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 и команде, эффективно общаться с коллегами, руководством, потребителями; </w:t>
      </w:r>
    </w:p>
    <w:p w:rsidR="00156BED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BED">
        <w:rPr>
          <w:rFonts w:ascii="Times New Roman" w:eastAsia="Calibri" w:hAnsi="Times New Roman" w:cs="Times New Roman"/>
          <w:sz w:val="24"/>
          <w:szCs w:val="24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156BED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56BED">
        <w:rPr>
          <w:rFonts w:ascii="Times New Roman" w:eastAsia="Calibri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D052FB" w:rsidRPr="005A2428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42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56BED" w:rsidRP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156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сущность и социальную значимость своей будущей профессии, спо</w:t>
      </w:r>
      <w:r w:rsidR="00D45B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собы ориентирования в условиях </w:t>
      </w:r>
      <w:r w:rsidRPr="00156B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частой смены технологий в профессиональной деятельности, возможности поиска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56BED" w:rsidRP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 развития сервиса, виды сервисной деятельности; </w:t>
      </w:r>
    </w:p>
    <w:p w:rsidR="00156BED" w:rsidRP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сервиса», «предоставление услуг»); </w:t>
      </w:r>
    </w:p>
    <w:p w:rsidR="00156BED" w:rsidRP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подходы к пониманию и описанию поведения работника сферы сервиса и потребителя в процессе сервисной деятельности; </w:t>
      </w:r>
    </w:p>
    <w:p w:rsid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теории организации обслуживания; </w:t>
      </w:r>
    </w:p>
    <w:p w:rsidR="00156BED" w:rsidRPr="00156BED" w:rsidRDefault="00156BED" w:rsidP="00D45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услуг и их характеристику; </w:t>
      </w:r>
    </w:p>
    <w:p w:rsidR="00156BED" w:rsidRPr="00156BED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ED">
        <w:rPr>
          <w:rFonts w:ascii="Times New Roman" w:eastAsia="Times New Roman" w:hAnsi="Times New Roman" w:cs="Times New Roman"/>
          <w:sz w:val="24"/>
          <w:szCs w:val="24"/>
        </w:rPr>
        <w:t>теоретические и эмпирические законы удовлетворения потребностей индивида, способы и средства оказания услуг, место сервиса в жизнедеятельности человека</w:t>
      </w:r>
      <w:r w:rsidR="00E96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BED" w:rsidRDefault="00156BED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52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 вариативной части </w:t>
      </w:r>
    </w:p>
    <w:p w:rsid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FB">
        <w:rPr>
          <w:rFonts w:ascii="Times New Roman" w:eastAsia="Calibri" w:hAnsi="Times New Roman" w:cs="Times New Roman"/>
          <w:b/>
          <w:sz w:val="24"/>
          <w:szCs w:val="24"/>
        </w:rPr>
        <w:t xml:space="preserve">ОП 09 Деловой иностранный язык </w:t>
      </w:r>
    </w:p>
    <w:p w:rsidR="00FA0EA8" w:rsidRPr="00D052FB" w:rsidRDefault="00FA0EA8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4BD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Дисциплина</w:t>
      </w:r>
      <w:r w:rsidR="00FA0E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A0EA8" w:rsidRPr="00FA0EA8">
        <w:rPr>
          <w:rFonts w:ascii="Times New Roman" w:eastAsia="Calibri" w:hAnsi="Times New Roman" w:cs="Times New Roman"/>
          <w:sz w:val="24"/>
          <w:szCs w:val="24"/>
        </w:rPr>
        <w:t>Деловой иностранный язык»</w:t>
      </w:r>
      <w:r w:rsidR="00FA0EA8" w:rsidRPr="00FA0E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52FB">
        <w:rPr>
          <w:rFonts w:ascii="Times New Roman" w:eastAsia="Calibri" w:hAnsi="Times New Roman" w:cs="Times New Roman"/>
          <w:sz w:val="24"/>
          <w:szCs w:val="24"/>
        </w:rPr>
        <w:t xml:space="preserve">относится к профессиональному циклу программы подготовки специалистов среднего звена. </w:t>
      </w:r>
    </w:p>
    <w:p w:rsidR="00D052FB" w:rsidRPr="00FA0EA8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Формируемые общие и профессиональные компетенции: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6 Работать в коллективе и в команде, эффективно общаться с коллегами, руководством, потребителями.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1.1. Принимать заказ от потребителей и оформлять его.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1.2. Бронировать и вести документацию.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1.3. Информировать потребителя о бронировании.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2.1. Принимать, регистрировать и размещать гостей.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2.2. Предоставлять гостю информацию о гостиничных услугах.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ПК 2.3. Принимать участие в заключении договоров об оказании гостиничных услуг</w:t>
      </w:r>
    </w:p>
    <w:p w:rsidR="00D052FB" w:rsidRPr="005A2428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42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</w:t>
      </w:r>
      <w:r w:rsidRPr="00D052FB">
        <w:rPr>
          <w:rFonts w:ascii="Times New Roman" w:eastAsia="Calibri" w:hAnsi="Times New Roman" w:cs="Times New Roman"/>
          <w:sz w:val="24"/>
          <w:szCs w:val="24"/>
        </w:rPr>
        <w:lastRenderedPageBreak/>
        <w:t>повседневные темы;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052FB" w:rsidRPr="005A2428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428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052FB" w:rsidRPr="00D052FB" w:rsidRDefault="00D052FB" w:rsidP="00D45BC4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52FB">
        <w:rPr>
          <w:rFonts w:ascii="Times New Roman" w:eastAsia="Calibri" w:hAnsi="Times New Roman" w:cs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A0EA8" w:rsidRPr="006A1F4B" w:rsidRDefault="00FA0EA8" w:rsidP="00875AA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F4B" w:rsidRPr="006A1F4B" w:rsidRDefault="006A1F4B" w:rsidP="00FB1422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модуль </w:t>
      </w:r>
      <w:r w:rsidR="006E6965">
        <w:rPr>
          <w:rFonts w:ascii="Times New Roman" w:eastAsia="Times New Roman" w:hAnsi="Times New Roman" w:cs="Times New Roman"/>
          <w:b/>
          <w:sz w:val="24"/>
          <w:szCs w:val="24"/>
        </w:rPr>
        <w:t>ПМ 01 Бронирование гостиничных услуг</w:t>
      </w:r>
    </w:p>
    <w:p w:rsidR="006A1F4B" w:rsidRPr="006A1F4B" w:rsidRDefault="006A1F4B" w:rsidP="00875AA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данному профессиональному модулю включает в себя изучение следующих междисциплинарных курсов:</w:t>
      </w:r>
    </w:p>
    <w:p w:rsidR="006A1F4B" w:rsidRPr="006A1F4B" w:rsidRDefault="006E6965" w:rsidP="00875A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01.01 Организация деятельности служб бронирования гостиничных услуг</w:t>
      </w:r>
    </w:p>
    <w:p w:rsidR="006A1F4B" w:rsidRPr="006A1F4B" w:rsidRDefault="006A1F4B" w:rsidP="00D11A52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</w:t>
      </w:r>
      <w:r w:rsidR="00D11A52" w:rsidRPr="00D11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 Бронирование гостиничных услуг</w:t>
      </w:r>
      <w:r w:rsidR="00D1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студентами общими 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компетенциями: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602D" w:rsidRPr="006A1F4B" w:rsidRDefault="00875AA1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59602D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 w:rsidR="0059602D" w:rsidRPr="006A1F4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="0059602D" w:rsidRPr="006A1F4B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59602D" w:rsidRPr="006A1F4B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602D" w:rsidRDefault="0059602D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FD5F4C" w:rsidRPr="00FD5F4C" w:rsidRDefault="00FD5F4C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ПК 1.1</w:t>
      </w:r>
      <w:r w:rsidRPr="00FD5F4C">
        <w:rPr>
          <w:rFonts w:ascii="Times New Roman" w:eastAsia="Calibri" w:hAnsi="Times New Roman" w:cs="Times New Roman"/>
          <w:sz w:val="24"/>
          <w:szCs w:val="24"/>
        </w:rPr>
        <w:tab/>
        <w:t>Принимать заказ от потребителей и оформлять его.</w:t>
      </w:r>
    </w:p>
    <w:p w:rsidR="00FD5F4C" w:rsidRPr="00FD5F4C" w:rsidRDefault="00FD5F4C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ПК 1.2</w:t>
      </w:r>
      <w:r w:rsidRPr="00FD5F4C">
        <w:rPr>
          <w:rFonts w:ascii="Times New Roman" w:eastAsia="Calibri" w:hAnsi="Times New Roman" w:cs="Times New Roman"/>
          <w:sz w:val="24"/>
          <w:szCs w:val="24"/>
        </w:rPr>
        <w:tab/>
        <w:t>Бронировать и вести документацию.</w:t>
      </w:r>
    </w:p>
    <w:p w:rsidR="00FD5F4C" w:rsidRDefault="00FD5F4C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 1.3</w:t>
      </w:r>
      <w:r w:rsidRPr="00FD5F4C">
        <w:rPr>
          <w:rFonts w:ascii="Times New Roman" w:eastAsia="Calibri" w:hAnsi="Times New Roman" w:cs="Times New Roman"/>
          <w:sz w:val="24"/>
          <w:szCs w:val="24"/>
        </w:rPr>
        <w:t>Информировать потребителя о бронировании.</w:t>
      </w:r>
    </w:p>
    <w:p w:rsidR="00FD5F4C" w:rsidRPr="00FD5F4C" w:rsidRDefault="00FD5F4C" w:rsidP="00D11A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F4C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lastRenderedPageBreak/>
        <w:t>- приема заказов на бронирование от потребителей;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выполнения бронирования и ведения его документационного обеспечения;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информирования потребителя о бронировании;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F4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 службы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оформлять и составлять различные виды заявок и бланков;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вести учет и хранение отчетных данных;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владеть технологией ведения телефонных переговоров;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аннулировать бронирование;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консультировать потребителей о применяемых способах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осуществлять гарантирование бронирования различными методами;</w:t>
      </w:r>
    </w:p>
    <w:p w:rsidR="00FD5F4C" w:rsidRPr="00875AA1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F4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правила предоставления гостиничных услуг в Российской Федерации;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организацию службы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виды и способы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виды заявок по бронированию и действия по ним;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последовательность и технологию резервирования мест в гостинице;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приема заказов;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правила заполнения бланков бронирования для </w:t>
      </w:r>
      <w:proofErr w:type="spellStart"/>
      <w:r w:rsidRPr="00FD5F4C">
        <w:rPr>
          <w:rFonts w:ascii="Times New Roman" w:eastAsia="Calibri" w:hAnsi="Times New Roman" w:cs="Times New Roman"/>
          <w:sz w:val="24"/>
          <w:szCs w:val="24"/>
        </w:rPr>
        <w:t>индивидуалов</w:t>
      </w:r>
      <w:proofErr w:type="spellEnd"/>
      <w:r w:rsidRPr="00FD5F4C">
        <w:rPr>
          <w:rFonts w:ascii="Times New Roman" w:eastAsia="Calibri" w:hAnsi="Times New Roman" w:cs="Times New Roman"/>
          <w:sz w:val="24"/>
          <w:szCs w:val="24"/>
        </w:rPr>
        <w:t>, компаний, турагентств и операторов;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особенности и методы гарантированного и негарантированного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правила аннулирования бронирования;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 xml:space="preserve">- правила ведения телефонных переговоров и поведения в конфликтных ситуациях с потребителями при бронировании; </w:t>
      </w:r>
    </w:p>
    <w:p w:rsidR="00FD5F4C" w:rsidRPr="00FD5F4C" w:rsidRDefault="00FD5F4C" w:rsidP="002E39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F4C">
        <w:rPr>
          <w:rFonts w:ascii="Times New Roman" w:eastAsia="Calibri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обеспечения процесса бронирования</w:t>
      </w:r>
    </w:p>
    <w:p w:rsidR="00FD5F4C" w:rsidRPr="006A1F4B" w:rsidRDefault="00FD5F4C" w:rsidP="00D11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A52" w:rsidRDefault="006A1F4B" w:rsidP="00D11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01 Бронирование гостиничных услуг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9"/>
      </w:tblGrid>
      <w:tr w:rsidR="006A1F4B" w:rsidRPr="00E85F8F" w:rsidTr="002E3966">
        <w:tc>
          <w:tcPr>
            <w:tcW w:w="6917" w:type="dxa"/>
            <w:vAlign w:val="center"/>
          </w:tcPr>
          <w:p w:rsidR="006A1F4B" w:rsidRPr="00E85F8F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39" w:type="dxa"/>
            <w:vAlign w:val="center"/>
          </w:tcPr>
          <w:p w:rsidR="006A1F4B" w:rsidRPr="00E85F8F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6A1F4B" w:rsidRPr="006A1F4B" w:rsidTr="002E3966">
        <w:tc>
          <w:tcPr>
            <w:tcW w:w="6917" w:type="dxa"/>
          </w:tcPr>
          <w:p w:rsidR="006A1F4B" w:rsidRPr="0059602D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9" w:type="dxa"/>
            <w:vAlign w:val="bottom"/>
          </w:tcPr>
          <w:p w:rsidR="006A1F4B" w:rsidRPr="0059602D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6A1F4B" w:rsidRPr="006A1F4B" w:rsidTr="002E3966">
        <w:tc>
          <w:tcPr>
            <w:tcW w:w="6917" w:type="dxa"/>
          </w:tcPr>
          <w:p w:rsidR="006A1F4B" w:rsidRPr="0059602D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2439" w:type="dxa"/>
            <w:vAlign w:val="bottom"/>
          </w:tcPr>
          <w:p w:rsidR="006A1F4B" w:rsidRPr="0059602D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6A1F4B" w:rsidRPr="006A1F4B" w:rsidTr="002E3966">
        <w:tc>
          <w:tcPr>
            <w:tcW w:w="6917" w:type="dxa"/>
          </w:tcPr>
          <w:p w:rsidR="006A1F4B" w:rsidRPr="0059602D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439" w:type="dxa"/>
            <w:vAlign w:val="bottom"/>
          </w:tcPr>
          <w:p w:rsidR="006A1F4B" w:rsidRPr="0059602D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1F4B" w:rsidRPr="006A1F4B" w:rsidTr="002E3966">
        <w:tc>
          <w:tcPr>
            <w:tcW w:w="6917" w:type="dxa"/>
          </w:tcPr>
          <w:p w:rsidR="006A1F4B" w:rsidRPr="0059602D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</w:t>
            </w:r>
            <w:proofErr w:type="gramStart"/>
            <w:r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 специальности)</w:t>
            </w:r>
          </w:p>
        </w:tc>
        <w:tc>
          <w:tcPr>
            <w:tcW w:w="2439" w:type="dxa"/>
            <w:vAlign w:val="bottom"/>
          </w:tcPr>
          <w:p w:rsidR="006A1F4B" w:rsidRPr="0059602D" w:rsidRDefault="00025FD7" w:rsidP="00FB1422">
            <w:pPr>
              <w:widowControl w:val="0"/>
              <w:pBdr>
                <w:bar w:val="single" w:sz="4" w:color="auto"/>
              </w:pBd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A1F4B" w:rsidRPr="006A1F4B" w:rsidTr="002E3966">
        <w:tc>
          <w:tcPr>
            <w:tcW w:w="9356" w:type="dxa"/>
            <w:gridSpan w:val="2"/>
          </w:tcPr>
          <w:p w:rsidR="006A1F4B" w:rsidRPr="0059602D" w:rsidRDefault="00E85F8F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  <w:r w:rsidR="006A1F4B"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 w:rsidR="00AF5679"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="006A1F4B" w:rsidRPr="0059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B1422" w:rsidRDefault="00FB1422" w:rsidP="00FB142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F4B" w:rsidRPr="006A1F4B" w:rsidRDefault="006A1F4B" w:rsidP="00FB142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модуль ПМ.02 </w:t>
      </w:r>
      <w:r w:rsidR="00FD5F4C">
        <w:rPr>
          <w:rFonts w:ascii="Times New Roman" w:eastAsia="Times New Roman" w:hAnsi="Times New Roman" w:cs="Times New Roman"/>
          <w:b/>
          <w:sz w:val="24"/>
          <w:szCs w:val="24"/>
        </w:rPr>
        <w:t>Прием размещение и выписка гостей</w:t>
      </w:r>
    </w:p>
    <w:p w:rsidR="006A1F4B" w:rsidRPr="006A1F4B" w:rsidRDefault="006A1F4B" w:rsidP="00D11A52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данному профессиональному модулю включает в себя изучение следующих междисциплинарных курсов:</w:t>
      </w:r>
    </w:p>
    <w:p w:rsidR="006A1F4B" w:rsidRPr="006A1F4B" w:rsidRDefault="006A1F4B" w:rsidP="00875A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 02.01 </w:t>
      </w:r>
      <w:r w:rsidR="00E563A5" w:rsidRPr="00E5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r w:rsid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службы приема, размещения и выписки гостей</w:t>
      </w:r>
    </w:p>
    <w:p w:rsidR="006A1F4B" w:rsidRPr="006A1F4B" w:rsidRDefault="006A1F4B" w:rsidP="00E85F8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02 Прием размещение и выписка гостей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студентами общими и профессиональными компетенциями: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63A5" w:rsidRPr="006A1F4B" w:rsidRDefault="00E563A5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Принимать, регистрировать и размещать гостей.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гостю информацию о гостиничных услугах.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заключении договоров об оказании гостиничных услуг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договоров об оказании гостиничных услуг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 гостями, организовывать отъезд и проводы гостей.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ПК2.6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процесс ночного аудита и передачи дел по окончании смены</w:t>
      </w:r>
    </w:p>
    <w:p w:rsidR="006A1F4B" w:rsidRDefault="006A1F4B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5F4C" w:rsidRPr="00FD5F4C" w:rsidRDefault="00FD5F4C" w:rsidP="00E85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приёма, регистрации и размещения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информации гостям об услугах в гостинице;</w:t>
      </w:r>
    </w:p>
    <w:p w:rsidR="00FD5F4C" w:rsidRPr="00FD5F4C" w:rsidRDefault="00FA0EA8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5F4C"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заключении договоров об оказании гостиничных услуг;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оказания перечня услуг, предоставляемых в гостиницах (по договору);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счетов и организации отъезда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ночного аудита и передачи дел по окончании смены;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рабочее место службы приема и размещения;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регистрировать гостей (VIP-гостей, групп, корпоративных гостей, иностранных граждан);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потребителя о видах услуг и правилах безопасности во время проживания в гостинице;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оказание перечня услуг, предоставляемых в гостиницах (по договору);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 подготавливать счета гостей и производить расчеты с ними;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обязанности ночного портье;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нормативную документацию, регламентирующую деятельность гостиниц при приеме, регистрации и размещении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службы приема и размещения;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качества обслуживания при приеме и выписке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приема, регистрации и поселения гостей, групп, корпоративных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аспекты и правила регистрации иностранных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 дополнительные услуги, предоставляемые гостиницей;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соглашений (договоров), правила их составления, порядок согласования и подписания;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оформления счетов за проживание и дополнительные услуги;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отчетной документации, порядок возврата денежных сумм гостям;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функции службы ночного портье и правила выполнения ночного аудита;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взаимодействия службы приема и размещения с другими отделами гостиницы;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работы с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базой данных гостиницы</w:t>
      </w:r>
      <w:r w:rsidR="0087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422" w:rsidRDefault="00FB1422" w:rsidP="00E8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422" w:rsidRDefault="00FB1422" w:rsidP="00E8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B" w:rsidRPr="00E563A5" w:rsidRDefault="006A1F4B" w:rsidP="00E8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Прием размещение и выписка гостей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439"/>
      </w:tblGrid>
      <w:tr w:rsidR="006A1F4B" w:rsidRPr="00E563A5" w:rsidTr="00E85F8F">
        <w:tc>
          <w:tcPr>
            <w:tcW w:w="6946" w:type="dxa"/>
            <w:vAlign w:val="center"/>
          </w:tcPr>
          <w:p w:rsidR="006A1F4B" w:rsidRPr="00E563A5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39" w:type="dxa"/>
            <w:vAlign w:val="center"/>
          </w:tcPr>
          <w:p w:rsidR="006A1F4B" w:rsidRPr="00E563A5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6A1F4B" w:rsidRPr="00E563A5" w:rsidTr="00E85F8F">
        <w:tc>
          <w:tcPr>
            <w:tcW w:w="6946" w:type="dxa"/>
          </w:tcPr>
          <w:p w:rsidR="006A1F4B" w:rsidRPr="00E563A5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9" w:type="dxa"/>
            <w:vAlign w:val="bottom"/>
          </w:tcPr>
          <w:p w:rsidR="006A1F4B" w:rsidRPr="00E563A5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6A1F4B" w:rsidRPr="00E563A5" w:rsidTr="00E85F8F">
        <w:tc>
          <w:tcPr>
            <w:tcW w:w="6946" w:type="dxa"/>
          </w:tcPr>
          <w:p w:rsidR="006A1F4B" w:rsidRPr="00E563A5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2439" w:type="dxa"/>
            <w:vAlign w:val="bottom"/>
          </w:tcPr>
          <w:p w:rsidR="006A1F4B" w:rsidRPr="00E563A5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6A1F4B" w:rsidRPr="00E563A5" w:rsidTr="00E85F8F">
        <w:tc>
          <w:tcPr>
            <w:tcW w:w="6946" w:type="dxa"/>
          </w:tcPr>
          <w:p w:rsidR="006A1F4B" w:rsidRPr="00E563A5" w:rsidRDefault="006A1F4B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439" w:type="dxa"/>
            <w:vAlign w:val="bottom"/>
          </w:tcPr>
          <w:p w:rsidR="006A1F4B" w:rsidRPr="00E563A5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A1F4B" w:rsidRPr="00E563A5" w:rsidTr="00E85F8F">
        <w:trPr>
          <w:trHeight w:val="325"/>
        </w:trPr>
        <w:tc>
          <w:tcPr>
            <w:tcW w:w="6946" w:type="dxa"/>
          </w:tcPr>
          <w:p w:rsidR="006A1F4B" w:rsidRPr="00E563A5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39" w:type="dxa"/>
            <w:vAlign w:val="bottom"/>
          </w:tcPr>
          <w:p w:rsidR="006A1F4B" w:rsidRPr="00E563A5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D5F4C" w:rsidRPr="00E563A5" w:rsidTr="00E85F8F">
        <w:trPr>
          <w:trHeight w:val="186"/>
        </w:trPr>
        <w:tc>
          <w:tcPr>
            <w:tcW w:w="6946" w:type="dxa"/>
          </w:tcPr>
          <w:p w:rsidR="00FD5F4C" w:rsidRDefault="00FD5F4C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F4"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2439" w:type="dxa"/>
            <w:vAlign w:val="bottom"/>
          </w:tcPr>
          <w:p w:rsidR="00FD5F4C" w:rsidRPr="00E563A5" w:rsidRDefault="00025FD7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A1F4B" w:rsidRPr="00E563A5" w:rsidTr="00E85F8F">
        <w:tc>
          <w:tcPr>
            <w:tcW w:w="9385" w:type="dxa"/>
            <w:gridSpan w:val="2"/>
          </w:tcPr>
          <w:p w:rsidR="006A1F4B" w:rsidRPr="00E563A5" w:rsidRDefault="00E85F8F" w:rsidP="00FB1422">
            <w:pPr>
              <w:widowControl w:val="0"/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r w:rsidR="006A1F4B"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 форме </w:t>
            </w:r>
            <w:r w:rsidR="00F602E6"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="006A1F4B" w:rsidRPr="00E5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44B16" w:rsidRDefault="00944B16" w:rsidP="00975B6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F4B" w:rsidRPr="00FB1422" w:rsidRDefault="006A1F4B" w:rsidP="00FB142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Профессиональный модуль </w:t>
      </w:r>
      <w:r w:rsidRPr="006A1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ПМ.03 </w:t>
      </w:r>
      <w:r w:rsidR="00FD5F4C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обслуживания гостей в процессе проживания</w:t>
      </w:r>
    </w:p>
    <w:p w:rsidR="006A1F4B" w:rsidRPr="006A1F4B" w:rsidRDefault="006A1F4B" w:rsidP="00875AA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данному профессиональному модулю включает в себя изучение следующих междисциплинарных курсов:</w:t>
      </w:r>
    </w:p>
    <w:p w:rsidR="006A1F4B" w:rsidRPr="006A1F4B" w:rsidRDefault="006A1F4B" w:rsidP="00875A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МДК.03.01 </w:t>
      </w:r>
      <w:r w:rsidR="00FD5F4C"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обслуживания гостей в процессе проживания</w:t>
      </w:r>
    </w:p>
    <w:p w:rsidR="006A1F4B" w:rsidRPr="006A1F4B" w:rsidRDefault="006A1F4B" w:rsidP="00875A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</w:t>
      </w:r>
      <w:r w:rsidR="0010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</w:t>
      </w:r>
      <w:r w:rsidR="00101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студентами общими 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компетенциями: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1B2E" w:rsidRPr="006A1F4B" w:rsidRDefault="00101B2E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FD5F4C" w:rsidRPr="00FD5F4C" w:rsidRDefault="00FD5F4C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FD5F4C" w:rsidRPr="00FD5F4C" w:rsidRDefault="00FD5F4C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3.2.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работу по предоставлению услуги питания в номерах (</w:t>
      </w:r>
      <w:proofErr w:type="spellStart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room-service</w:t>
      </w:r>
      <w:proofErr w:type="spellEnd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5F4C" w:rsidRPr="00FD5F4C" w:rsidRDefault="00FB1422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</w:t>
      </w:r>
      <w:r w:rsidR="00FD5F4C"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оборудования и инвентаря гостиницы.</w:t>
      </w:r>
    </w:p>
    <w:p w:rsidR="00FD5F4C" w:rsidRPr="00FD5F4C" w:rsidRDefault="00FB1422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</w:t>
      </w:r>
      <w:r w:rsidR="00FD5F4C"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обеспечения сохранности вещей и ценностей проживающих.</w:t>
      </w:r>
    </w:p>
    <w:p w:rsidR="006A1F4B" w:rsidRDefault="006A1F4B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D5F4C" w:rsidRPr="00FD5F4C" w:rsidRDefault="00FD5F4C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контроля работы персонала хозяйственной службы;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услуги питания в номерах;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и ведения документации по учету оборудования и инвентаря гостиницы;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контролировать уборку номеров, служебных помещений и помещений общего пользования;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документы по приемке номеров и переводу гостей из одного номера в другой;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бизнес-услуг</w:t>
      </w:r>
      <w:proofErr w:type="gramEnd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SPA-услуг,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туристическо-экскурсионного обслуживания, транспортного обслуживания, обеспечивать хранение ценностей проживающих;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соблюдение персоналом требований к стандартам и качеству обслуживания гостей;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комплектовать сервировочную тележку </w:t>
      </w:r>
      <w:proofErr w:type="spellStart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room-service</w:t>
      </w:r>
      <w:proofErr w:type="spellEnd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производить сервировку столов;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различные приемы подачи блюд и напитков, собирать использованную посуду, составлять счет за обслуживание;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инвентаризацию сохранности оборудования гостиницы и заполнять инвентаризационные ведомости;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услуги хранения ценных вещей (камеры хранения, сейфы и депозитные ячейки) для обеспе</w:t>
      </w:r>
      <w:r w:rsidR="005A24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безопасности проживающих.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уборки номеров и требования к качеству проведения уборочных работ;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работе с моющими и чистящими средствами;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«комплиментов», персональных и дополнительных услуг и порядок их оказания;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процедуру отправки одежды в стирку и чистку, и получения готовых заказов;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технологии организации досуга и отдыха;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возмещения ущерба при порче личных вещей проживающих;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проверки наличия и актирования утерянной или испорченной гостиничной собственности;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сервировки столов, приемы подачи блюд и напитков;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обслуживания </w:t>
      </w:r>
      <w:proofErr w:type="spellStart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room-service</w:t>
      </w:r>
      <w:proofErr w:type="spellEnd"/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безопасной работы оборудования для доставки и раздачи готовых блюд;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заполнения актов на проживающего при порче или утере имущества гостиницы;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сотрудников на жилых этажах в экстремальных ситуациях;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обращения с магнитными ключами;</w:t>
      </w:r>
    </w:p>
    <w:p w:rsidR="00FB1422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организации </w:t>
      </w:r>
      <w:r w:rsidR="00FA0EA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ценностей проживающих;</w:t>
      </w:r>
    </w:p>
    <w:p w:rsidR="00FD5F4C" w:rsidRPr="00FD5F4C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заполнения 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на хранение личных </w:t>
      </w: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 проживающих в гостинице;</w:t>
      </w:r>
    </w:p>
    <w:p w:rsidR="00FA0EA8" w:rsidRDefault="00FD5F4C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заполнения актов при возмещении ущер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 и порче личных вещей гостей.</w:t>
      </w:r>
    </w:p>
    <w:p w:rsidR="00FB1422" w:rsidRDefault="00FB1422" w:rsidP="00FB1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F4B" w:rsidRPr="00E85F8F" w:rsidRDefault="006A1F4B" w:rsidP="00FB1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5F8F" w:rsidRPr="00E8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ПМ.03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гостей в процессе проживания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581"/>
      </w:tblGrid>
      <w:tr w:rsidR="006A1F4B" w:rsidRPr="006A1F4B" w:rsidTr="00101B2E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4B" w:rsidRPr="00101B2E" w:rsidRDefault="006A1F4B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4B" w:rsidRPr="00101B2E" w:rsidRDefault="006A1F4B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6A1F4B" w:rsidRPr="006A1F4B" w:rsidTr="00FB1422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101B2E" w:rsidRDefault="006A1F4B" w:rsidP="0097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101B2E" w:rsidRDefault="00AC452A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6A1F4B" w:rsidRPr="006A1F4B" w:rsidTr="00101B2E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6A1F4B" w:rsidRDefault="006A1F4B" w:rsidP="0097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101B2E" w:rsidRDefault="00AC452A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A1F4B" w:rsidRPr="006A1F4B" w:rsidTr="00101B2E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6A1F4B" w:rsidRDefault="006A1F4B" w:rsidP="0097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101B2E" w:rsidRDefault="00AC452A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A1F4B" w:rsidRPr="006A1F4B" w:rsidTr="00101B2E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6A1F4B" w:rsidRDefault="006A1F4B" w:rsidP="0097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F4"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101B2E" w:rsidRDefault="00025FD7" w:rsidP="00FB14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A1F4B" w:rsidRPr="006A1F4B" w:rsidTr="00101B2E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4B" w:rsidRPr="00F602E6" w:rsidRDefault="00E85F8F" w:rsidP="00975B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6A1F4B" w:rsidRPr="00F6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в форме </w:t>
            </w:r>
            <w:r w:rsidR="00F602E6" w:rsidRPr="00F6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="006A1F4B" w:rsidRPr="00F6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B1422" w:rsidRDefault="00FB1422" w:rsidP="00FB142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B2E" w:rsidRDefault="00AC452A" w:rsidP="00FB142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модуль ПМ 04 Продажи гостиничного продукта</w:t>
      </w:r>
    </w:p>
    <w:p w:rsidR="006A1F4B" w:rsidRPr="006A1F4B" w:rsidRDefault="006A1F4B" w:rsidP="00875AA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данному профессиональному модулю включает в себя изучение следующих междисциплинарных курсов:</w:t>
      </w:r>
    </w:p>
    <w:p w:rsidR="00787F66" w:rsidRPr="006A1F4B" w:rsidRDefault="00AC452A" w:rsidP="00875AA1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МДК.04.01 Организация продаж гостиничного продукта</w:t>
      </w:r>
    </w:p>
    <w:p w:rsidR="006A1F4B" w:rsidRPr="006A1F4B" w:rsidRDefault="006A1F4B" w:rsidP="00875AA1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</w:t>
      </w:r>
      <w:r w:rsidR="0078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студентами общими 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компетенциями: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F66" w:rsidRPr="006A1F4B" w:rsidRDefault="00787F66" w:rsidP="00875A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AC452A" w:rsidRPr="00AC452A" w:rsidRDefault="00AC452A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спрос на гостиничные услуги.</w:t>
      </w:r>
    </w:p>
    <w:p w:rsidR="00AC452A" w:rsidRPr="00AC452A" w:rsidRDefault="00AC452A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спрос и стимулировать сбыт.</w:t>
      </w:r>
    </w:p>
    <w:p w:rsidR="00AC452A" w:rsidRPr="00AC452A" w:rsidRDefault="00AC452A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конкурентоспособность оказываемых гостиничных услуг.</w:t>
      </w:r>
    </w:p>
    <w:p w:rsidR="00AC452A" w:rsidRPr="00AC452A" w:rsidRDefault="00AC452A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r w:rsidR="00FB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комплекса маркетинга.</w:t>
      </w:r>
    </w:p>
    <w:p w:rsidR="00787F66" w:rsidRDefault="006A1F4B" w:rsidP="00875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</w:t>
      </w:r>
      <w:r w:rsidR="0078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рофессионального модуля должен </w:t>
      </w:r>
      <w:r w:rsidR="00787F66" w:rsidRPr="00787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  <w:r w:rsidR="00787F66" w:rsidRPr="00787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изучения и анализа потребностей потребителей гостиничного продукта, подбора оптимального гостиничного продукта;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разработки практических рекомендаций по формированию спроса и стимулированию сбыта гостиничного продукта для различных целевых сегментов;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выявления конкурентоспособности гостиничного продукта и организации;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участия в разработке комплекса маркетинга;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участия в маркетинговых исследованиях;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выявлять, анализировать и формировать спрос на гостиничные услуги;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проводить сегментацию рынка;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оценивать эффективность сбытовой политики;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выбирать средства распространения рекламы и определять их эффективность;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формулировать содержание рекламных материалов;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собирать и анализировать информацию о ценах;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сбор и обработку маркетинговой информации;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разрабатывать анкеты и опросные листы;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составлять отчет по результатам исследования и интерпретировать результаты;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состояние и перспективы развития рынка гостиничных услуг;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гостиничный продукт: характерные особенности, методы формирования;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жизненного цикла гостиничного продукта: этапы, маркетинговые мероприятия;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потребности, удовлетворяемые гостиничным продуктом;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изучения и анализа предпочтений потребителя;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потребителей гостиничного продукта, особенности их поведения;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последовательность маркетинговых мероприятий при освоении сегмента рынка и позиционировании гостиничного продукта;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и управление номенклатурой услуг в гостинице;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продаж номерного фонда и дополнительных услуг гостиницы;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специфику ценовой политики гостиницы, факторы, влияющие на ее формирование, систему скидок и надбавок;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специфику рекламы услуг гостиниц и гостиничного продукта;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маркетинговые исследования: понятие, значение, виды, объекты, методы, этапы и правила проведения;</w:t>
      </w:r>
    </w:p>
    <w:p w:rsidR="00AC452A" w:rsidRPr="00AC452A" w:rsidRDefault="00AC452A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источники и критерии отбора маркетинговой информации;</w:t>
      </w:r>
    </w:p>
    <w:p w:rsidR="00AC452A" w:rsidRDefault="005A2428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C452A" w:rsidRPr="00AC4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составления анкет и опросных листов.</w:t>
      </w:r>
    </w:p>
    <w:p w:rsidR="005A2428" w:rsidRDefault="005A2428" w:rsidP="00FB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F8F" w:rsidRPr="00E85F8F" w:rsidRDefault="006A1F4B" w:rsidP="00E85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04 Продажи гостиничного продукта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843"/>
      </w:tblGrid>
      <w:tr w:rsidR="006A1F4B" w:rsidRPr="00E85F8F" w:rsidTr="00E85F8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4B" w:rsidRPr="00E85F8F" w:rsidRDefault="006A1F4B" w:rsidP="00E85F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4B" w:rsidRPr="00E85F8F" w:rsidRDefault="006A1F4B" w:rsidP="00E85F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6A1F4B" w:rsidRPr="00787F66" w:rsidTr="00E85F8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787F66" w:rsidRDefault="006A1F4B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787F66" w:rsidRDefault="00AC452A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A1F4B" w:rsidRPr="00787F66" w:rsidTr="00E85F8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787F66" w:rsidRDefault="006A1F4B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787F66" w:rsidRDefault="00AC452A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A1F4B" w:rsidRPr="00787F66" w:rsidTr="00E85F8F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787F66" w:rsidRDefault="006A1F4B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F4B" w:rsidRPr="00787F66" w:rsidRDefault="00AC452A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2E6" w:rsidRPr="00787F66" w:rsidTr="00E85F8F">
        <w:trPr>
          <w:trHeight w:val="3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E6" w:rsidRPr="00787F66" w:rsidRDefault="00AC452A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(продвижение гостиничного продукта)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E6" w:rsidRPr="00787F66" w:rsidRDefault="00AC452A" w:rsidP="006A1F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C452A" w:rsidRPr="00787F66" w:rsidTr="00E85F8F">
        <w:trPr>
          <w:trHeight w:val="4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2A" w:rsidRDefault="00AC452A" w:rsidP="00FA0E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F4"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2A" w:rsidRDefault="00FA0EA8" w:rsidP="00FA0E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A1F4B" w:rsidRPr="00787F66" w:rsidTr="00E85F8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4B" w:rsidRPr="00787F66" w:rsidRDefault="00E85F8F" w:rsidP="00FA0E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</w:t>
            </w:r>
            <w:r w:rsidR="006A1F4B"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 форме </w:t>
            </w:r>
            <w:r w:rsidR="006068B5"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квалификационного </w:t>
            </w:r>
            <w:r w:rsidR="006A1F4B"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787F66" w:rsidRDefault="00787F66" w:rsidP="006A1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45824" w:rsidRDefault="00745824" w:rsidP="005A2428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модуль ПМ.05</w:t>
      </w:r>
      <w:r w:rsidR="00FB1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5824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582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рабочих, должностям служащих </w:t>
      </w:r>
    </w:p>
    <w:p w:rsidR="00745824" w:rsidRPr="00745824" w:rsidRDefault="00745824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данному профессиональному модулю включает в себя изучение следующих междисциплинарных курсов:</w:t>
      </w:r>
    </w:p>
    <w:p w:rsidR="00FD64F4" w:rsidRDefault="00745824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МДК.05</w:t>
      </w:r>
      <w:r w:rsidRPr="006A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 </w:t>
      </w:r>
      <w:r w:rsidRPr="00745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работ по </w:t>
      </w:r>
      <w:r w:rsidR="00FD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="00FD64F4" w:rsidRPr="00FD6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20063 Администратор гостиницы дома отдыха)</w:t>
      </w:r>
      <w:proofErr w:type="gramEnd"/>
    </w:p>
    <w:p w:rsid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05.02 Организация работы службы горничных</w:t>
      </w:r>
    </w:p>
    <w:p w:rsidR="00AC452A" w:rsidRPr="006A1F4B" w:rsidRDefault="00AC452A" w:rsidP="005A2428">
      <w:pPr>
        <w:widowControl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освоения программы профессионального модуля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студентами общими 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компетенциями: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452A" w:rsidRPr="006A1F4B" w:rsidRDefault="005A2428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="00AC452A">
        <w:rPr>
          <w:rFonts w:ascii="Times New Roman" w:eastAsia="Calibri" w:hAnsi="Times New Roman" w:cs="Times New Roman"/>
          <w:sz w:val="24"/>
          <w:szCs w:val="24"/>
        </w:rPr>
        <w:t>5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52A" w:rsidRPr="006A1F4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AC452A" w:rsidRPr="006A1F4B">
        <w:rPr>
          <w:rFonts w:ascii="Times New Roman" w:eastAsia="Calibri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452A" w:rsidRPr="006A1F4B" w:rsidRDefault="00AC452A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 Готовить номера к размещению гостей.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Владеть методами и технологиями уборки номерного фонда. 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 Выполнять административные обязанности по приему, размещению и обслуживанию гостей в гостиницах и аналогичных предприятиях различных форм собственности.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 Бронировать номера.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 Встречать и провожать гостей.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 Регистрировать и размещать гостей.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 Производить расчеты с гостями при выезде.</w:t>
      </w:r>
    </w:p>
    <w:p w:rsidR="00AC452A" w:rsidRPr="00DF48B0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A4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  <w:r w:rsidR="00DF4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номеров к размещению гостей; 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овладения методами и технологиями уборки номерного фонда. </w:t>
      </w:r>
    </w:p>
    <w:p w:rsidR="00AC452A" w:rsidRPr="00A422BE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422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выполнения административных обяза</w:t>
      </w:r>
      <w:r w:rsidR="00FA0EA8" w:rsidRPr="00A422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нностей по приему, размещению и </w:t>
      </w:r>
      <w:r w:rsidRPr="00A422B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обслуживанию гостей в гостиницах и аналогичных предприятиях различных форм собственности;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бронирования номера; 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и проводов гостей;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регистрации и размещения гостей;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счетов и организации отъезда гостей;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 комплектовать средства уборки;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 комплектовать белье, предметы личной гигиены;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подготавливать возобновляемые материалы для клиентов;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</w:t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качества обслуживания </w:t>
      </w: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комплектовать, разгружать, убирать и хранить тележку горничной;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технологией уборки номерного фонда;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в порядок вещи клиентов, убирать постель;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перемещение личных вещей клиента;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и составлять различные виды заявок и бланков;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технологией ведения телефонных переговоров;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аннулировать бронирование;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 потребителей о применяемых способах бронирования;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гарантирование бронирования различными методами;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расчеты с гостями.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гостиничных помещений;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обязанности горничной;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оборудования и материалов, применяемых в работе;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белья и методы работы с ними;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уборочных работ;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назначения уборочных работ в гостинице;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уборки жилых номеров;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выполнения различных видов уборки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нормативы проведения уборочных работ;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предоставления гостиничных услуг в Российской Федерации;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службы бронирования;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способы бронирования;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встречи и приветствия гостей;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 технологию резервирования мест в гостинице;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качества номеров;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аспекты регистрации, постановления о регистрации, паспортах и визах;</w:t>
      </w:r>
    </w:p>
    <w:p w:rsidR="00AC452A" w:rsidRPr="00AC452A" w:rsidRDefault="00AC452A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технологию расчета с гостями, правила оформления счетов.</w:t>
      </w:r>
    </w:p>
    <w:p w:rsidR="00AC452A" w:rsidRPr="00AC452A" w:rsidRDefault="00AC452A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2A" w:rsidRDefault="00AC452A" w:rsidP="00A42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85F8F" w:rsidRPr="00E85F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ПМ.05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(20063 Администратор гостиницы дома отдыха)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9"/>
        <w:gridCol w:w="2580"/>
      </w:tblGrid>
      <w:tr w:rsidR="00AC452A" w:rsidRPr="00787F66" w:rsidTr="00A422BE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2A" w:rsidRPr="00787F66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2A" w:rsidRPr="00787F66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AC452A" w:rsidRPr="00787F66" w:rsidTr="00A422BE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A" w:rsidRPr="00787F66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52A" w:rsidRPr="00787F66" w:rsidRDefault="00DF48B0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AC452A" w:rsidRPr="00787F66" w:rsidTr="00A422BE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A" w:rsidRPr="00787F66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52A" w:rsidRPr="00787F66" w:rsidRDefault="00DF48B0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AC452A" w:rsidRPr="00787F66" w:rsidTr="00A422BE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A" w:rsidRPr="00787F66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52A" w:rsidRPr="00787F66" w:rsidRDefault="00DF48B0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C452A" w:rsidRPr="00787F66" w:rsidTr="00A422BE">
        <w:trPr>
          <w:trHeight w:val="28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2A" w:rsidRDefault="00AC452A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F4"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52A" w:rsidRDefault="00025FD7" w:rsidP="00DF4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72</w:t>
            </w:r>
          </w:p>
        </w:tc>
      </w:tr>
      <w:tr w:rsidR="00AC452A" w:rsidRPr="00787F66" w:rsidTr="00A422B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2A" w:rsidRPr="00787F66" w:rsidRDefault="00E85F8F" w:rsidP="00AC45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AC452A" w:rsidRPr="007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 форме квалификационного экзамена</w:t>
            </w:r>
          </w:p>
        </w:tc>
      </w:tr>
    </w:tbl>
    <w:p w:rsidR="00E85F8F" w:rsidRDefault="00E85F8F" w:rsidP="00DF48B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8B0" w:rsidRDefault="00DF48B0" w:rsidP="00A422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моду</w:t>
      </w:r>
      <w:r w:rsidR="00A422BE">
        <w:rPr>
          <w:rFonts w:ascii="Times New Roman" w:eastAsia="Times New Roman" w:hAnsi="Times New Roman" w:cs="Times New Roman"/>
          <w:b/>
          <w:sz w:val="24"/>
          <w:szCs w:val="24"/>
        </w:rPr>
        <w:t xml:space="preserve">ль вариативной части программы ПМ.06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персоналом</w:t>
      </w:r>
    </w:p>
    <w:p w:rsidR="00DF48B0" w:rsidRPr="00745824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данному профессиональному модулю включает в себя изучение следующих междисциплинарных курсов:</w:t>
      </w:r>
    </w:p>
    <w:p w:rsid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МДК.06</w:t>
      </w:r>
      <w:r w:rsidRPr="006A1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 </w:t>
      </w:r>
      <w:r w:rsidRPr="00DF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персоналом</w:t>
      </w:r>
    </w:p>
    <w:p w:rsidR="00DF48B0" w:rsidRPr="006A1F4B" w:rsidRDefault="00DF48B0" w:rsidP="005A2428">
      <w:pPr>
        <w:widowControl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студентами общими и </w:t>
      </w:r>
      <w:r w:rsidRPr="006A1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компетенциями: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48B0" w:rsidRPr="006A1F4B" w:rsidRDefault="00DF48B0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DF48B0" w:rsidRP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</w:t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служб гостиницы</w:t>
      </w:r>
    </w:p>
    <w:p w:rsidR="00DF48B0" w:rsidRP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деятельность подчиненных</w:t>
      </w:r>
    </w:p>
    <w:p w:rsidR="00DF48B0" w:rsidRP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отчетно-планирующую документацию</w:t>
      </w:r>
    </w:p>
    <w:p w:rsidR="00AC452A" w:rsidRP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эффективность работы гостиничного (туристского) комплекса и предлагать меры по совершенствованию работы</w:t>
      </w:r>
    </w:p>
    <w:p w:rsidR="00AC452A" w:rsidRPr="00DF48B0" w:rsidRDefault="00DF48B0" w:rsidP="005A2428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AC4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инфор</w:t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о деятельности гостиницы 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её подразделений;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плана работы подразделения;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инструктажа сотрудников гостиницы;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работы персонала;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отчетно-плановой документации о деятельности подразделения;</w:t>
      </w:r>
    </w:p>
    <w:p w:rsidR="00DF48B0" w:rsidRPr="00DF48B0" w:rsidRDefault="00A422BE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48B0"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презентаций.</w:t>
      </w:r>
    </w:p>
    <w:p w:rsidR="00DF48B0" w:rsidRPr="00FA0EA8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о работе организации и отдельных её подразделений;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принятия решений;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работы подразделения;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деловые совещания, собрания, круглые столы, рабочие группы;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работать в команде и осуществлять лидерские функции;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эффективное общение;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инструктаж работников;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качество работы персонала;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конфликтами;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 информацию о качестве работы в гостиничном предприятии;</w:t>
      </w:r>
    </w:p>
    <w:p w:rsidR="00DF48B0" w:rsidRPr="00DF48B0" w:rsidRDefault="00A422BE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48B0"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 анализировать качество работы служб гостинцы;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меры по повышению эффективности работы гостиницы;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инновационные методы работы;</w:t>
      </w:r>
    </w:p>
    <w:p w:rsidR="00DF48B0" w:rsidRPr="00FA0EA8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планирования как функции управления;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сбора информации о работе организации и отдельных её подразделений;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планирования и приёмы эффективного планирования;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эффективные методы принятия решений;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качества в индустрии гостеприимства;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приёмы эффективного общения, мотивации персонала и работы с конфликтами;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эффективного контроля;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 Российской Федерации;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по сбору информации о качестве работы служб гостиницы;</w:t>
      </w:r>
    </w:p>
    <w:p w:rsidR="00DF48B0" w:rsidRPr="00DF48B0" w:rsidRDefault="00DF48B0" w:rsidP="00A422BE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совершенствования работы подразделения;</w:t>
      </w:r>
    </w:p>
    <w:p w:rsidR="00DF48B0" w:rsidRPr="00DF48B0" w:rsidRDefault="00DF48B0" w:rsidP="00A422BE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управления гостиничным (</w:t>
      </w: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туристским) комплексом.</w:t>
      </w:r>
    </w:p>
    <w:p w:rsidR="00DF48B0" w:rsidRPr="00DF48B0" w:rsidRDefault="00DF48B0" w:rsidP="00DF48B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F8F" w:rsidRPr="00E85F8F" w:rsidRDefault="00DF48B0" w:rsidP="00A422B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 и объём учебных часов</w:t>
      </w:r>
      <w:r w:rsid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4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ПМ.06 </w:t>
      </w:r>
      <w:r w:rsidR="00E85F8F" w:rsidRPr="00E85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871"/>
      </w:tblGrid>
      <w:tr w:rsidR="00DF48B0" w:rsidRPr="00DF48B0" w:rsidTr="00E85F8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0" w:rsidRPr="00DF48B0" w:rsidRDefault="00DF48B0" w:rsidP="00DF48B0">
            <w:pPr>
              <w:widowControl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DF48B0" w:rsidRPr="00DF48B0" w:rsidTr="00E85F8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DF48B0" w:rsidRPr="00DF48B0" w:rsidTr="00E85F8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F48B0" w:rsidRPr="00DF48B0" w:rsidTr="00E85F8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8B0" w:rsidRPr="00DF48B0" w:rsidRDefault="00DF48B0" w:rsidP="00E85F8F">
            <w:pPr>
              <w:widowControl w:val="0"/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F48B0" w:rsidRPr="00DF48B0" w:rsidTr="00E85F8F">
        <w:trPr>
          <w:trHeight w:val="3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F" w:rsidRPr="00DF48B0" w:rsidRDefault="00DF48B0" w:rsidP="00E85F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4F4"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8B0" w:rsidRPr="00DF48B0" w:rsidRDefault="00E85F8F" w:rsidP="00DF48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5F8F" w:rsidRPr="00DF48B0" w:rsidTr="00E85F8F">
        <w:trPr>
          <w:trHeight w:val="2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F" w:rsidRPr="00DF48B0" w:rsidRDefault="00E85F8F" w:rsidP="00E85F8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E8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квалификационного экзамена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F8F" w:rsidRDefault="00E85F8F" w:rsidP="00DF48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F4B" w:rsidRDefault="00DF48B0" w:rsidP="00A42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4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 АННОТАЦИЯ РАБОЧЕЙ ПРОГРАММЫ УЧЕБНОЙ ПРАКТИКИ В СОСТАВЕ ПРОФЕССИОНАЛЬНЫХ МОДУЛЕЙ</w:t>
      </w:r>
    </w:p>
    <w:p w:rsidR="00FA0EA8" w:rsidRPr="00DF48B0" w:rsidRDefault="00FA0EA8" w:rsidP="00AE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E4F" w:rsidRPr="005A2428" w:rsidRDefault="006A1F4B" w:rsidP="00DF4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учебной практики </w:t>
      </w:r>
      <w:r w:rsidR="003F7E4F" w:rsidRPr="005A2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 02 Прием, размещение и выписка гостей</w:t>
      </w:r>
      <w:r w:rsidR="003F7E4F"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ППССЗ по спе</w:t>
      </w:r>
      <w:r w:rsidR="00745824"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циальности</w:t>
      </w:r>
      <w:r w:rsidR="00DF48B0"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43.02.11 Гостиничный сервис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основных видов профес</w:t>
      </w:r>
      <w:r w:rsidR="00745824"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сиональной деятельности (ВПД): 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Принимать, регистрировать и размещать гостей.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Предоставлять гостю информацию о гостиничных услугах.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участие в заключении договоров об оказании гостиничных услуг.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Обеспечивать выполнение договоров об оказании гостиничных услуг.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расчеты с гостями, организовывать отъезд и проводы гостей.</w:t>
      </w:r>
    </w:p>
    <w:p w:rsidR="003F7E4F" w:rsidRPr="005A2428" w:rsidRDefault="003F7E4F" w:rsidP="003F7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A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Координировать процесс ночного аудита и передачи дел по окончании смены.</w:t>
      </w:r>
    </w:p>
    <w:p w:rsidR="003F7E4F" w:rsidRPr="005A2428" w:rsidRDefault="003F7E4F" w:rsidP="00745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824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8B0">
        <w:rPr>
          <w:rFonts w:ascii="Times New Roman" w:eastAsia="Calibri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Pr="00DF48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в соответствии с профессиональными компетенциями обучающийся в результате прохождения практики в рамках освоения профессионального модуля «Прием, </w:t>
      </w:r>
      <w:r w:rsidRPr="003F7E4F">
        <w:rPr>
          <w:rFonts w:ascii="Times New Roman" w:eastAsia="Calibri" w:hAnsi="Times New Roman" w:cs="Times New Roman"/>
          <w:sz w:val="24"/>
          <w:szCs w:val="24"/>
        </w:rPr>
        <w:lastRenderedPageBreak/>
        <w:t>размещение и выписка гостей» должен приобрести практический опыт:</w:t>
      </w:r>
    </w:p>
    <w:p w:rsidR="003F7E4F" w:rsidRPr="003F7E4F" w:rsidRDefault="00A422B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3F7E4F" w:rsidRPr="003F7E4F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 службы приема и размещения;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регистрировать гостей (VIP-гостей, групп, корпоративных гостей, иностранных граждан);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информировать потребителя о видах услуг и правилах безопасности во время проживания в гостинице;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контролировать оказание перечня услуг, предоставляемых в гостиницах (по договору);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оформлять и подготавливать счета гостей и производить расчеты с ними;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выполнять обязанности ночного портье;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E4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нормативную документацию, регламентирующую деятельность гостиниц при приеме, регистрации и размещении гостей;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организацию службы приема и размещения;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стандарты качества обслуживания при приеме и выписке гостей;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правила приема, регистрации и поселения гостей, групп, корпоративных гостей;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юридические аспекты и правила регистрации иностранных гостей;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основные и дополнительные услуги, предоставляемые гостиницей;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виды соглашений (договоров), правила их составления, порядок согласования и подписания;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правила оформления счетов за проживание и дополнительные услуги;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виды отчетной документации, порядок возврата денежных сумм гостям;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основные функции службы ночного портье и правила выполнения ночного аудита;</w:t>
      </w:r>
    </w:p>
    <w:p w:rsidR="003F7E4F" w:rsidRP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принципы взаимодействия службы приема и размещения с другими отделами гостиницы;</w:t>
      </w:r>
    </w:p>
    <w:p w:rsidR="003F7E4F" w:rsidRDefault="003F7E4F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E4F">
        <w:rPr>
          <w:rFonts w:ascii="Times New Roman" w:eastAsia="Calibri" w:hAnsi="Times New Roman" w:cs="Times New Roman"/>
          <w:sz w:val="24"/>
          <w:szCs w:val="24"/>
        </w:rPr>
        <w:t>- правила работы с информационной базой данных гостиницы.</w:t>
      </w:r>
    </w:p>
    <w:p w:rsidR="00745824" w:rsidRPr="00745824" w:rsidRDefault="006A1F4B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58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Формируемые компетенции: 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1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2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3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4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ОК 5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6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7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745824" w:rsidRPr="006A1F4B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8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5824" w:rsidRDefault="00745824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 9</w:t>
      </w:r>
      <w:r w:rsidRPr="006A1F4B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в условиях частой смены технологий в профессиональной деятельности.</w:t>
      </w:r>
    </w:p>
    <w:p w:rsidR="009B5B5A" w:rsidRP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5A">
        <w:rPr>
          <w:rFonts w:ascii="Times New Roman" w:eastAsia="Calibri" w:hAnsi="Times New Roman" w:cs="Times New Roman"/>
          <w:sz w:val="24"/>
          <w:szCs w:val="24"/>
        </w:rPr>
        <w:t>ПК 2.1</w:t>
      </w:r>
      <w:r w:rsidRPr="009B5B5A">
        <w:rPr>
          <w:rFonts w:ascii="Times New Roman" w:eastAsia="Calibri" w:hAnsi="Times New Roman" w:cs="Times New Roman"/>
          <w:sz w:val="24"/>
          <w:szCs w:val="24"/>
        </w:rPr>
        <w:tab/>
        <w:t>Принимать, регистрировать и размещать гостей.</w:t>
      </w:r>
    </w:p>
    <w:p w:rsidR="009B5B5A" w:rsidRP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5A">
        <w:rPr>
          <w:rFonts w:ascii="Times New Roman" w:eastAsia="Calibri" w:hAnsi="Times New Roman" w:cs="Times New Roman"/>
          <w:sz w:val="24"/>
          <w:szCs w:val="24"/>
        </w:rPr>
        <w:t>ПК 2.2</w:t>
      </w:r>
      <w:r w:rsidRPr="009B5B5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B5A">
        <w:rPr>
          <w:rFonts w:ascii="Times New Roman" w:eastAsia="Calibri" w:hAnsi="Times New Roman" w:cs="Times New Roman"/>
          <w:sz w:val="24"/>
          <w:szCs w:val="24"/>
        </w:rPr>
        <w:t>Предоставлять гостю информацию о гостиничных услугах.</w:t>
      </w:r>
    </w:p>
    <w:p w:rsidR="009B5B5A" w:rsidRP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2.3 </w:t>
      </w:r>
      <w:r w:rsidRPr="009B5B5A">
        <w:rPr>
          <w:rFonts w:ascii="Times New Roman" w:eastAsia="Calibri" w:hAnsi="Times New Roman" w:cs="Times New Roman"/>
          <w:sz w:val="24"/>
          <w:szCs w:val="24"/>
        </w:rPr>
        <w:t>Принимать участие в заключении договоров об оказании гостиничных услуг</w:t>
      </w:r>
    </w:p>
    <w:p w:rsidR="009B5B5A" w:rsidRP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5A">
        <w:rPr>
          <w:rFonts w:ascii="Times New Roman" w:eastAsia="Calibri" w:hAnsi="Times New Roman" w:cs="Times New Roman"/>
          <w:sz w:val="24"/>
          <w:szCs w:val="24"/>
        </w:rPr>
        <w:t>ПК 2.4</w:t>
      </w:r>
      <w:r w:rsidRPr="009B5B5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B5A">
        <w:rPr>
          <w:rFonts w:ascii="Times New Roman" w:eastAsia="Calibri" w:hAnsi="Times New Roman" w:cs="Times New Roman"/>
          <w:sz w:val="24"/>
          <w:szCs w:val="24"/>
        </w:rPr>
        <w:t>Обеспечивать выполнение договоров об оказании гостиничных услуг</w:t>
      </w:r>
    </w:p>
    <w:p w:rsidR="009B5B5A" w:rsidRP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2.5 </w:t>
      </w:r>
      <w:r w:rsidRPr="009B5B5A">
        <w:rPr>
          <w:rFonts w:ascii="Times New Roman" w:eastAsia="Calibri" w:hAnsi="Times New Roman" w:cs="Times New Roman"/>
          <w:sz w:val="24"/>
          <w:szCs w:val="24"/>
        </w:rPr>
        <w:t>Производить расчеты с гостями, организовывать отъезд и проводы гостей.</w:t>
      </w:r>
    </w:p>
    <w:p w:rsidR="009B5B5A" w:rsidRDefault="009B5B5A" w:rsidP="009B5B5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 2.6 </w:t>
      </w:r>
      <w:r w:rsidRPr="009B5B5A">
        <w:rPr>
          <w:rFonts w:ascii="Times New Roman" w:eastAsia="Calibri" w:hAnsi="Times New Roman" w:cs="Times New Roman"/>
          <w:sz w:val="24"/>
          <w:szCs w:val="24"/>
        </w:rPr>
        <w:t>Координировать процесс ночного аудита и передачи дел по окончании смены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1F4B" w:rsidRPr="00596EFC" w:rsidRDefault="006A1F4B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недель (часов) на освоение программы учебной практики: </w:t>
      </w:r>
    </w:p>
    <w:p w:rsidR="00975B64" w:rsidRDefault="006A1F4B" w:rsidP="005A242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1 неде</w:t>
      </w:r>
      <w:r w:rsidR="003F7E4F"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7E4F"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68B5"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45824"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A1F4B" w:rsidRPr="00596EFC" w:rsidRDefault="00745824" w:rsidP="005A2428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F4B" w:rsidRPr="00596EFC" w:rsidRDefault="00A422BE" w:rsidP="00A422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учебной практики</w:t>
      </w:r>
      <w:r w:rsidR="003F7E4F" w:rsidRPr="0059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ПМ 04 Продвижение гостиничного продукта </w:t>
      </w:r>
      <w:r w:rsidR="003F7E4F"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частью ППССЗ по специальности 43.02.11 Гостиничный сервис в части освоения основных видов профессиональной деятельности (ВПД):</w:t>
      </w:r>
    </w:p>
    <w:p w:rsidR="00596EFC" w:rsidRPr="00596EFC" w:rsidRDefault="00596EFC" w:rsidP="005A2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Выявлять спрос на гостиничные услуги.</w:t>
      </w:r>
    </w:p>
    <w:p w:rsidR="00596EFC" w:rsidRPr="00596EFC" w:rsidRDefault="00596EFC" w:rsidP="005A2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Формировать спрос и стимулировать сбыт.</w:t>
      </w:r>
    </w:p>
    <w:p w:rsidR="00596EFC" w:rsidRPr="00596EFC" w:rsidRDefault="00596EFC" w:rsidP="005A2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Оценивать конкурентоспособность оказываемых гостиничных услуг.</w:t>
      </w:r>
    </w:p>
    <w:p w:rsidR="00596EFC" w:rsidRPr="00596EFC" w:rsidRDefault="00596EFC" w:rsidP="005A2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 Принимать участие в разработке комплекса маркетинга.</w:t>
      </w:r>
    </w:p>
    <w:p w:rsidR="00596EFC" w:rsidRPr="00596EFC" w:rsidRDefault="00596EFC" w:rsidP="005A242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 выпускников</w:t>
      </w: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в соответствии с профессиональными компетенциями обучающийся в результате прохождения практики в рамках освоения </w:t>
      </w:r>
      <w:r w:rsidR="00A42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ПМ</w:t>
      </w:r>
      <w:r w:rsidR="00FA0E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04.01 </w:t>
      </w:r>
      <w:r w:rsidR="00A422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Продажи гостиничного продукта</w:t>
      </w: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 приобрести практический опыт:</w:t>
      </w:r>
    </w:p>
    <w:p w:rsidR="00596EFC" w:rsidRPr="00596EFC" w:rsidRDefault="00A422BE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596EFC" w:rsidRPr="0059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меть: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выявлять, анализировать и формировать спрос на гостиничные услуги;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проводить сегментацию рынка;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оценивать эффективность сбытовой политики;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выбирать средства распространения рекламы и определять их эффективность;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содержание рекламных материалов;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собирать и анализировать информацию о ценах;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осуществлять сбор и обработку маркетинговой информации;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разрабатывать анкеты и опросные листы;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составлять отчет по результатам исследования и интерпретировать результаты;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состояние и перспективы развития рынка гостиничных услуг;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гостиничный продукт: характерные особенности, методы формирования;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особенности жизненного цикла гостиничного продукта: этапы, маркетинговые мероприятия;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потребности, удовлетворяемые гостиничным продуктом;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методы изучения и анализа предпочтений потребителя;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потребителей гостиничного продукта, особенности их поведения;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последовательность маркетинговых мероприятий при освоении сегмента рынка и позиционировании гостиничного продукта;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и управление номенклатурой услуг в гостинице;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особенности продаж номерного фонда и дополнительных услуг гостиницы;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специфику ценовой политики гостиницы, факторы, влияющие на ее формирование, систему скидок и надбавок;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специфику рекламы услуг гостиниц и гостиничного продукта;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маркетинговые исследования: понятие, значение, виды, объекты, методы, этапы и правила проведения;</w:t>
      </w:r>
    </w:p>
    <w:p w:rsidR="00596EFC" w:rsidRP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источники и критерии отбора маркетинговой информации;</w:t>
      </w:r>
    </w:p>
    <w:p w:rsidR="00596EFC" w:rsidRDefault="00596EFC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правила составления анкет и опросных листов.</w:t>
      </w:r>
    </w:p>
    <w:p w:rsidR="009B5B5A" w:rsidRPr="009B5B5A" w:rsidRDefault="009B5B5A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4.1</w:t>
      </w: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Выявлять спрос на гостиничные услуги.</w:t>
      </w:r>
    </w:p>
    <w:p w:rsidR="009B5B5A" w:rsidRPr="009B5B5A" w:rsidRDefault="009B5B5A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4.2</w:t>
      </w: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Формировать спрос и стимулировать сбыт.</w:t>
      </w:r>
    </w:p>
    <w:p w:rsidR="009B5B5A" w:rsidRPr="009B5B5A" w:rsidRDefault="009B5B5A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4.3</w:t>
      </w: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Оценивать конкурентоспособность оказываемых гостиничных услуг.</w:t>
      </w:r>
    </w:p>
    <w:p w:rsidR="009B5B5A" w:rsidRDefault="009B5B5A" w:rsidP="00A422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4.4</w:t>
      </w:r>
      <w:r w:rsidRPr="009B5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Принимать участие в разработке комплекса маркетинга.</w:t>
      </w:r>
    </w:p>
    <w:p w:rsidR="005A2428" w:rsidRPr="005A2428" w:rsidRDefault="005A2428" w:rsidP="00A422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недель (часов) на освоение программы учебной практики: </w:t>
      </w:r>
    </w:p>
    <w:p w:rsidR="005A2428" w:rsidRPr="005A2428" w:rsidRDefault="005A2428" w:rsidP="00A422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2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1 неделя, 36 часов.</w:t>
      </w:r>
    </w:p>
    <w:p w:rsidR="00596EFC" w:rsidRDefault="00596EFC" w:rsidP="005A24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22BE" w:rsidRDefault="00A422BE" w:rsidP="005A24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22BE" w:rsidRDefault="00A422BE" w:rsidP="005A24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22BE" w:rsidRDefault="00A422BE" w:rsidP="005A24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1F4B" w:rsidRDefault="00025FD7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5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 АННОТАЦИЯ РАБОЧЕЙ ПРОГРАММЫ ПРОИЗВОДСТВЕННОЙ ПРАКТИКИ (ПО ПРОФИЛЮ СПЕЦИАЛЬНОСТИ) В СОСТАВЕ ПРОФЕССИОНАЛЬНЫХ МОДУЛЕЙ</w:t>
      </w:r>
    </w:p>
    <w:p w:rsidR="0071463C" w:rsidRPr="00025FD7" w:rsidRDefault="0071463C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666" w:rsidRPr="00596EFC" w:rsidRDefault="006A1F4B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F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Рабочая программа производственной практики (по профилю специальности) является частью ППССЗ в соответствии с ФГ</w:t>
      </w:r>
      <w:r w:rsidR="005226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 СПО по специальности 08.02.01</w:t>
      </w:r>
      <w:r w:rsidRPr="006A1F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Строительство и эксплуатация </w:t>
      </w:r>
      <w:r w:rsidR="005226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зданий</w:t>
      </w:r>
      <w:r w:rsidRPr="006A1F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сооружений в части освоения основных видов профессиональной деятельности </w:t>
      </w:r>
      <w:r w:rsidRPr="006A1F4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(ВПД):</w:t>
      </w:r>
      <w:r w:rsidRPr="006A1F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96EFC" w:rsidRPr="00596EFC">
        <w:rPr>
          <w:rFonts w:ascii="Times New Roman" w:eastAsia="Calibri" w:hAnsi="Times New Roman" w:cs="Times New Roman"/>
          <w:sz w:val="24"/>
          <w:szCs w:val="24"/>
        </w:rPr>
        <w:t>организация обслуживания гостей в гостиницах и туристских комплексах.</w:t>
      </w:r>
    </w:p>
    <w:p w:rsidR="00522666" w:rsidRPr="00596EFC" w:rsidRDefault="00522666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b/>
          <w:sz w:val="24"/>
          <w:szCs w:val="24"/>
        </w:rPr>
        <w:t>Объекты профессиональной деятельности выпускников</w:t>
      </w:r>
      <w:r w:rsidRPr="00596E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организация процесса предоставления услуг;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запросы потребителей гостиничного продукта;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процесс предоставления услуг;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технологии формирования, продвижения и реализации гостиничного продукта;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средства труда: оргтехника, правовые, нормативные и учетные документы;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lastRenderedPageBreak/>
        <w:t>первичные трудовые коллективы.</w:t>
      </w:r>
    </w:p>
    <w:p w:rsidR="00522666" w:rsidRDefault="00522666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596E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 xml:space="preserve"> Бронирование гостиничных услуг.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Прием, размещение и выписка гостей.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Организация обслуживания гостей в процессе проживания.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4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6EFC">
        <w:rPr>
          <w:rFonts w:ascii="Times New Roman" w:eastAsia="Calibri" w:hAnsi="Times New Roman" w:cs="Times New Roman"/>
          <w:sz w:val="24"/>
          <w:szCs w:val="24"/>
        </w:rPr>
        <w:t>Продажи гостиничного продукта.</w:t>
      </w:r>
    </w:p>
    <w:p w:rsid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</w:p>
    <w:p w:rsidR="00596EFC" w:rsidRPr="00596EFC" w:rsidRDefault="00A422BE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96EFC" w:rsidRPr="00596EFC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 службы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оформлять и составлять различные виды заявок и бланков;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вести учет и хранение отчетных данных;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владеть технологией ведения телефонных переговоров;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аннулировать бронирование;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консультировать потребителей о применяемых способах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гарантирование бронирования различными методами;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организовывать рабочее место службы приема и размещения;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регистрировать гостей (VIP-гостей, групп, корпоративных гостей, иностранных граждан);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информировать потребителя о видах услуг и правилах безопасности во время проживания в гостинице;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контролировать оказание перечня услуг, предоставляемых в гостиницах (по договору);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оформлять и подготавливать счета гостей и производить расчеты с ними;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выполнять обязанности ночного портье;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организовывать и контролировать уборку номеров, служебных помещений и помещений общего пользования;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оформлять документы по приемке номеров и переводу гостей из одного номера в другой;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596EFC">
        <w:rPr>
          <w:rFonts w:ascii="Times New Roman" w:eastAsia="Calibri" w:hAnsi="Times New Roman" w:cs="Times New Roman"/>
          <w:sz w:val="24"/>
          <w:szCs w:val="24"/>
        </w:rPr>
        <w:t>бизнес-услуг</w:t>
      </w:r>
      <w:proofErr w:type="gramEnd"/>
      <w:r w:rsidRPr="00596EFC">
        <w:rPr>
          <w:rFonts w:ascii="Times New Roman" w:eastAsia="Calibri" w:hAnsi="Times New Roman" w:cs="Times New Roman"/>
          <w:sz w:val="24"/>
          <w:szCs w:val="24"/>
        </w:rPr>
        <w:t>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контролировать соблюдение персоналом требований к стандартам и качеству обслуживания гостей;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комплектовать сервировочную тележку </w:t>
      </w:r>
      <w:r w:rsidRPr="00596EFC">
        <w:rPr>
          <w:rFonts w:ascii="Times New Roman" w:eastAsia="Calibri" w:hAnsi="Times New Roman" w:cs="Times New Roman"/>
          <w:sz w:val="24"/>
          <w:szCs w:val="24"/>
          <w:lang w:val="en-US"/>
        </w:rPr>
        <w:t>room</w:t>
      </w:r>
      <w:r w:rsidRPr="00596EFC">
        <w:rPr>
          <w:rFonts w:ascii="Times New Roman" w:eastAsia="Calibri" w:hAnsi="Times New Roman" w:cs="Times New Roman"/>
          <w:sz w:val="24"/>
          <w:szCs w:val="24"/>
        </w:rPr>
        <w:t>-</w:t>
      </w:r>
      <w:r w:rsidRPr="00596EFC">
        <w:rPr>
          <w:rFonts w:ascii="Times New Roman" w:eastAsia="Calibri" w:hAnsi="Times New Roman" w:cs="Times New Roman"/>
          <w:sz w:val="24"/>
          <w:szCs w:val="24"/>
          <w:lang w:val="en-US"/>
        </w:rPr>
        <w:t>service</w:t>
      </w:r>
      <w:r w:rsidRPr="00596EFC">
        <w:rPr>
          <w:rFonts w:ascii="Times New Roman" w:eastAsia="Calibri" w:hAnsi="Times New Roman" w:cs="Times New Roman"/>
          <w:sz w:val="24"/>
          <w:szCs w:val="24"/>
        </w:rPr>
        <w:t>, производить сервировку столов;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различные приемы подачи блюд и напитков, собирать использованную посуду, составлять счет за обслуживание;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проводить инвентаризацию сохранности оборудования гостиницы и заполнять инвентаризационные ведомости;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предоставлять услуги хранения ценных вещей (камеры хранения, сейфы и депозитные ячейки) для обеспечения безопасности проживающих.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выявлять, анализировать и формировать спрос на гостиничные услуги;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проводить сегментацию рынка;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оценивать эффективность сбытовой политики;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выбирать средства распространения рекламы и определять их эффективность;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формулировать содержание рекламных материалов;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собирать и анализировать информацию о ценах;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сбор и обработку маркетинговой информации;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разрабатывать анкеты и опросные листы;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составлять отчет по результатам исследования и интерпретировать результаты;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подбирать и комплектовать средства уборки;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подбирать и комплектовать белье, предметы личной гигиены;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подготавливать возобновляемые материалы для клиентов;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соблюдать стан</w:t>
      </w:r>
      <w:r w:rsidR="00A422BE">
        <w:rPr>
          <w:rFonts w:ascii="Times New Roman" w:eastAsia="Calibri" w:hAnsi="Times New Roman" w:cs="Times New Roman"/>
          <w:sz w:val="24"/>
          <w:szCs w:val="24"/>
        </w:rPr>
        <w:t xml:space="preserve">дарты качества обслуживания </w:t>
      </w:r>
      <w:r w:rsidRPr="00596EFC">
        <w:rPr>
          <w:rFonts w:ascii="Times New Roman" w:eastAsia="Calibri" w:hAnsi="Times New Roman" w:cs="Times New Roman"/>
          <w:sz w:val="24"/>
          <w:szCs w:val="24"/>
        </w:rPr>
        <w:t>номеров;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комплектовать, разгружать, убирать и хранить тележку горничной;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владеть технологией уборки номерного фонда;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приводить в порядок вещи клиентов, убирать постель;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перемещение личных вещей клиента;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оформлять и составлять различные виды заявок и бланков;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 владеть технологией ведения телефонных переговоров;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аннулировать бронирование;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консультировать потребителей о применяемых способах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гарантирование бронирования различными методами;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производить расчеты с гостями;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собирать информацию о работе организации и отдельных её подразделений;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использовать различные методы принятия решений;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составлять план работы подразделения;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деловые совещания, собрания, круглые столы, рабочие группы;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работать в команде и осуществлять лидерские функции;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осуществлять эффективное общение;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проводить инструктаж работников;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lastRenderedPageBreak/>
        <w:t>- контролировать качество работы персонала;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управлять конфликтами;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собирать информацию о качестве работы в гостиничном предприятии;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оценивать и анализировать качество работы служб гостинцы;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разрабатывать меры по повышению эффективности работы гостиницы;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внедрять инновационные методы работы;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EF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правила предоставления гостиничных услуг в Российской Федерации;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организацию службы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виды и способы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виды заявок по бронированию и действия по ним;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последовательность и технологию резервирования мест в гостинице;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приема заказов;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правила заполнения бланков бронирования для </w:t>
      </w:r>
      <w:proofErr w:type="spellStart"/>
      <w:r w:rsidRPr="00596EFC">
        <w:rPr>
          <w:rFonts w:ascii="Times New Roman" w:eastAsia="Calibri" w:hAnsi="Times New Roman" w:cs="Times New Roman"/>
          <w:sz w:val="24"/>
          <w:szCs w:val="24"/>
        </w:rPr>
        <w:t>индивидуалов</w:t>
      </w:r>
      <w:proofErr w:type="spellEnd"/>
      <w:r w:rsidRPr="00596EFC">
        <w:rPr>
          <w:rFonts w:ascii="Times New Roman" w:eastAsia="Calibri" w:hAnsi="Times New Roman" w:cs="Times New Roman"/>
          <w:sz w:val="24"/>
          <w:szCs w:val="24"/>
        </w:rPr>
        <w:t>, компаний, турагентств и операторов;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особенности и методы гарантированного и негарантированного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правила аннулирования бронирования;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 xml:space="preserve">- правила ведения телефонных переговоров и поведения в конфликтных ситуациях с потребителями при бронировании; 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состояние и перспективы развития рынка гостиничных услуг;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гостиничный продукт: характерные особенности, методы формирования;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особенности жизненного цикла гостиничного продукта: этапы, маркетинговые мероприятия;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потребности, удовлетворяемые гостиничным продуктом;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методы изучения и анализа предпочтений потребителя;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потребителей гостиничного продукта, особенности их поведения;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последовательность маркетинговых мероприятий при освоении сегмента рынка и позиционировании гостиничного продукта;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формирование и управление номенклатурой услуг в гостинице;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особенности продаж номерного фонда и дополнительных услуг гостиницы;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специфику ценовой политики гостиницы, факторы, влияющие на ее формирование, систему скидок и надбавок;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специфику рекламы услуг гостиниц и гостиничного продукта;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маркетинговые исследования: понятие, значение, виды, объекты, методы, этапы и правила проведения;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источники и критерии отбора маркетинговой информации;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правила составления анкет и опросных листов.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значение планирования как функции управления;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методику сбора информации о работе организации и отдельных её подразделений;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виды планирования и приёмы эффективного планирования;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эффективные методы принятия решений;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стандарты качества в индустрии гостеприимства;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lastRenderedPageBreak/>
        <w:t>- приёмы эффективного общения, мотивации персонала и работы с конфликтами;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принципы эффективного контроля;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Трудовой кодекс Российской Федерации;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методы по сбору информации о качестве работы служб гостиницы;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методы совершенствования работы подразделения;</w:t>
      </w:r>
    </w:p>
    <w:p w:rsidR="00596EFC" w:rsidRPr="00596EFC" w:rsidRDefault="00596EFC" w:rsidP="005A242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EFC">
        <w:rPr>
          <w:rFonts w:ascii="Times New Roman" w:eastAsia="Calibri" w:hAnsi="Times New Roman" w:cs="Times New Roman"/>
          <w:sz w:val="24"/>
          <w:szCs w:val="24"/>
        </w:rPr>
        <w:t>- инновации в сфере управления гостиничным (туристским) комплексом.</w:t>
      </w:r>
    </w:p>
    <w:p w:rsidR="00522666" w:rsidRPr="00522666" w:rsidRDefault="00522666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2666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Формируемые компетенции: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22666" w:rsidRPr="00596EFC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2666" w:rsidRDefault="00522666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Бронирование гостиничных услуг.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Принимать заказ от потребителей и оформлять его.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Бронировать и вести документацию.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Информировать потребителя о бронировании.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Прием, размещение и выписка гостей.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Принимать, регистрировать и размещать гостей.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Предоставлять гостю информацию о гостиничных услугах.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Принимать участие в заключении договоров об оказании гостиничных услуг.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Обеспечивать выполнение договоров об оказании гостиничных услуг.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Производить расчеты с гостями, организовывать отъезд и проводы гостей.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Координировать процесс ночного аудита и передачи дел по окончании смены.</w:t>
      </w:r>
    </w:p>
    <w:p w:rsidR="00602B7D" w:rsidRPr="00602B7D" w:rsidRDefault="00A422BE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02B7D"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обслуживания гостей в процессе проживания.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выполнять работу по предоставлению услуги питания в номерах (</w:t>
      </w:r>
      <w:proofErr w:type="spellStart"/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room-service</w:t>
      </w:r>
      <w:proofErr w:type="spellEnd"/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Вести учет оборудования и инвентаря гостиницы.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условия для обеспечения сохранности вещей и ценностей проживающих.</w:t>
      </w:r>
    </w:p>
    <w:p w:rsidR="00602B7D" w:rsidRPr="00602B7D" w:rsidRDefault="00A422BE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02B7D"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Продажи гостиничного продукта.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Выявлять спрос на гостиничные услуги.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Формировать спрос и стимулировать сбыт.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Оценивать конкурентоспособность оказываемых гостиничных услуг.</w:t>
      </w:r>
    </w:p>
    <w:p w:rsidR="00602B7D" w:rsidRPr="00602B7D" w:rsidRDefault="00602B7D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Принимать участие в разработке комплекса маркетинга.</w:t>
      </w:r>
    </w:p>
    <w:p w:rsidR="00602B7D" w:rsidRPr="00602B7D" w:rsidRDefault="00A422BE" w:rsidP="005A24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02B7D"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служащих.</w:t>
      </w:r>
      <w:r w:rsid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B7D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</w:t>
      </w:r>
      <w:r w:rsid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  <w:r w:rsidR="00602B7D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студент получает профессию Администратор гостиницы (дома отдыха)</w:t>
      </w:r>
      <w:r w:rsid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B7D" w:rsidRDefault="00602B7D" w:rsidP="005A2428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персоналом</w:t>
      </w:r>
      <w:r w:rsidRPr="00602B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02B7D" w:rsidRPr="00602B7D" w:rsidRDefault="00602B7D" w:rsidP="005A242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6.1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служб гостиницы</w:t>
      </w:r>
    </w:p>
    <w:p w:rsidR="00602B7D" w:rsidRPr="00602B7D" w:rsidRDefault="00602B7D" w:rsidP="005A242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деятельность подчиненных</w:t>
      </w:r>
    </w:p>
    <w:p w:rsidR="00602B7D" w:rsidRPr="00602B7D" w:rsidRDefault="00602B7D" w:rsidP="005A242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отчетно-планирующую документацию</w:t>
      </w:r>
    </w:p>
    <w:p w:rsidR="00602B7D" w:rsidRPr="00602B7D" w:rsidRDefault="00602B7D" w:rsidP="005A2428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6.4</w:t>
      </w:r>
      <w:proofErr w:type="gramStart"/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эффективность работы гостиничного (туристского) комплекса и предлагать меры по совершенствованию работы</w:t>
      </w:r>
    </w:p>
    <w:p w:rsidR="006A1F4B" w:rsidRPr="00602B7D" w:rsidRDefault="006A1F4B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недель (часов) на освоение программы </w:t>
      </w:r>
      <w:r w:rsidR="00522666"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0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роизводственной практики (по профилю специальности): </w:t>
      </w:r>
    </w:p>
    <w:p w:rsidR="006A1F4B" w:rsidRPr="00602B7D" w:rsidRDefault="006A1F4B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522666" w:rsidRPr="0060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60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недель, </w:t>
      </w:r>
      <w:r w:rsidR="001D4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468</w:t>
      </w:r>
      <w:r w:rsidRPr="00602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 том числе </w:t>
      </w:r>
    </w:p>
    <w:p w:rsidR="006A1F4B" w:rsidRPr="00602B7D" w:rsidRDefault="006A1F4B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ПМ.01 – </w:t>
      </w:r>
      <w:r w:rsidR="00025F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8B5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FD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2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1F4B" w:rsidRPr="00602B7D" w:rsidRDefault="00025FD7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ПМ.02 – 3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522666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8B5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1F4B" w:rsidRPr="00602B7D" w:rsidRDefault="00025FD7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ПМ.03 – 1</w:t>
      </w:r>
      <w:r w:rsid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A1F4B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36 часов;</w:t>
      </w:r>
    </w:p>
    <w:p w:rsidR="006068B5" w:rsidRPr="00602B7D" w:rsidRDefault="00602B7D" w:rsidP="005A2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ПМ.04</w:t>
      </w:r>
      <w:r w:rsidR="006068B5" w:rsidRPr="0060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7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-</w:t>
      </w:r>
      <w:r w:rsidR="0037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6FF" w:rsidRPr="003766FF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  <w:r w:rsidR="0037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2B7D" w:rsidRPr="00602B7D" w:rsidRDefault="00602B7D" w:rsidP="005A242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рамках освоения ПМ.05</w:t>
      </w:r>
      <w:r w:rsidR="003766FF">
        <w:rPr>
          <w:rFonts w:ascii="Times New Roman" w:hAnsi="Times New Roman"/>
          <w:sz w:val="24"/>
          <w:szCs w:val="24"/>
        </w:rPr>
        <w:t xml:space="preserve"> – 2 недели -72 часа;</w:t>
      </w:r>
    </w:p>
    <w:p w:rsidR="00602B7D" w:rsidRPr="00602B7D" w:rsidRDefault="00602B7D" w:rsidP="005A242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рамках освоения ПМ.06</w:t>
      </w:r>
      <w:r w:rsidRPr="00602B7D">
        <w:rPr>
          <w:rFonts w:ascii="Times New Roman" w:hAnsi="Times New Roman"/>
          <w:sz w:val="24"/>
          <w:szCs w:val="24"/>
        </w:rPr>
        <w:t xml:space="preserve"> – </w:t>
      </w:r>
      <w:r w:rsidR="003766FF">
        <w:rPr>
          <w:rFonts w:ascii="Times New Roman" w:hAnsi="Times New Roman"/>
          <w:sz w:val="24"/>
          <w:szCs w:val="24"/>
        </w:rPr>
        <w:t>1 неделя</w:t>
      </w:r>
      <w:r>
        <w:rPr>
          <w:rFonts w:ascii="Times New Roman" w:hAnsi="Times New Roman"/>
          <w:sz w:val="24"/>
          <w:szCs w:val="24"/>
        </w:rPr>
        <w:t xml:space="preserve"> -</w:t>
      </w:r>
      <w:r w:rsidR="003766FF" w:rsidRPr="003766FF">
        <w:rPr>
          <w:rFonts w:ascii="Times New Roman" w:hAnsi="Times New Roman"/>
          <w:sz w:val="24"/>
          <w:szCs w:val="24"/>
        </w:rPr>
        <w:t>36 часов</w:t>
      </w:r>
      <w:r w:rsidR="003766FF">
        <w:rPr>
          <w:rFonts w:ascii="Times New Roman" w:hAnsi="Times New Roman"/>
          <w:sz w:val="24"/>
          <w:szCs w:val="24"/>
        </w:rPr>
        <w:t>.</w:t>
      </w:r>
    </w:p>
    <w:p w:rsidR="00522666" w:rsidRDefault="00522666" w:rsidP="006A1F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2428" w:rsidRDefault="005A2428" w:rsidP="006A1F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B5A" w:rsidRDefault="009B5B5A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2BE" w:rsidRDefault="00A422BE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2BE" w:rsidRDefault="00A422BE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463C" w:rsidRDefault="0071463C" w:rsidP="006F0B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B38" w:rsidRPr="006F0B38" w:rsidRDefault="00522666" w:rsidP="00A4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 </w:t>
      </w:r>
      <w:r w:rsidR="006F0B38" w:rsidRPr="006F0B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 ПОДГОТОВКИ СПЕЦИАЛИСТОВ СРЕДНЕГО ЗВЕНА</w:t>
      </w:r>
    </w:p>
    <w:p w:rsidR="006F0B38" w:rsidRPr="006F0B38" w:rsidRDefault="006F0B38" w:rsidP="006F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B38" w:rsidRPr="006F0B38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b/>
          <w:sz w:val="24"/>
          <w:szCs w:val="24"/>
        </w:rPr>
        <w:t>5.1 Кадровое обеспечение образовательного процесса</w:t>
      </w:r>
    </w:p>
    <w:p w:rsidR="00522666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подготовки специалистов среднего</w:t>
      </w:r>
      <w:r w:rsidR="001D494D">
        <w:rPr>
          <w:rFonts w:ascii="Times New Roman" w:eastAsia="Times New Roman" w:hAnsi="Times New Roman" w:cs="Times New Roman"/>
          <w:sz w:val="24"/>
          <w:szCs w:val="24"/>
        </w:rPr>
        <w:t xml:space="preserve"> звена по специальности 43.02.11 Гостиничный сервис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 xml:space="preserve">(базовая подготовка) 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>в ГБПОУ РО «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>» обеспечивается педагогическими кадрами, имеющими высшее образование, соответствующее профилю пре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>подаваемой дисциплины (модулю).</w:t>
      </w:r>
    </w:p>
    <w:p w:rsidR="00522666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педагогических работников, осуществляющих подготовку по специальности </w:t>
      </w:r>
      <w:r w:rsidR="001D494D">
        <w:rPr>
          <w:rFonts w:ascii="Times New Roman" w:eastAsia="Times New Roman" w:hAnsi="Times New Roman" w:cs="Times New Roman"/>
          <w:sz w:val="24"/>
          <w:szCs w:val="24"/>
        </w:rPr>
        <w:t>43.02.11 Гостиничный сервис</w:t>
      </w:r>
      <w:r w:rsidR="00522666" w:rsidRPr="006F0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 xml:space="preserve">(базовая подготовка) 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7555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 челове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>к, из них штатных – 40 человек.</w:t>
      </w:r>
    </w:p>
    <w:p w:rsidR="006F0B38" w:rsidRPr="006F0B38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>Качественный состав педагогических кадров:</w:t>
      </w:r>
    </w:p>
    <w:p w:rsidR="006F0B38" w:rsidRPr="006F0B38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>– процент преподавателей с высшим образованием – 100,</w:t>
      </w:r>
    </w:p>
    <w:p w:rsidR="006F0B38" w:rsidRPr="006F0B38" w:rsidRDefault="00A422BE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процент преподавателей </w:t>
      </w:r>
      <w:r w:rsidR="006F0B38" w:rsidRPr="006F0B38">
        <w:rPr>
          <w:rFonts w:ascii="Times New Roman" w:eastAsia="Times New Roman" w:hAnsi="Times New Roman" w:cs="Times New Roman"/>
          <w:sz w:val="24"/>
          <w:szCs w:val="24"/>
        </w:rPr>
        <w:t>с квалификационной категорией – 85,</w:t>
      </w:r>
    </w:p>
    <w:p w:rsidR="006F0B38" w:rsidRPr="006F0B38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22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>процент преподавателей с высшей квалификационной категорией –</w:t>
      </w:r>
      <w:r w:rsidR="00A422B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6F0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B38" w:rsidRPr="006F0B38" w:rsidRDefault="006F0B38" w:rsidP="005A2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Преподаватели, отвечающие за освоение </w:t>
      </w:r>
      <w:proofErr w:type="gramStart"/>
      <w:r w:rsidRPr="006F0B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F0B3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цикла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6F0B38" w:rsidRPr="006F0B38" w:rsidRDefault="006F0B38" w:rsidP="006F0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F0B38" w:rsidRDefault="006F0B38" w:rsidP="00AB2AF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B38">
        <w:rPr>
          <w:rFonts w:ascii="Times New Roman" w:eastAsia="Times New Roman" w:hAnsi="Times New Roman" w:cs="Times New Roman"/>
          <w:b/>
          <w:sz w:val="24"/>
          <w:szCs w:val="24"/>
        </w:rPr>
        <w:t>5.2 Перечень кабинетов, лабораторий и мастерских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40"/>
        <w:gridCol w:w="8816"/>
      </w:tblGrid>
      <w:tr w:rsidR="00AB2AF4" w:rsidRPr="00AB2AF4" w:rsidTr="001D494D">
        <w:trPr>
          <w:trHeight w:val="4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4" w:rsidRPr="0069488B" w:rsidRDefault="00AB2A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AF4" w:rsidRPr="0069488B" w:rsidRDefault="00AB2A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AB2AF4" w:rsidRPr="00AB2AF4" w:rsidTr="001D494D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F4" w:rsidRPr="0069488B" w:rsidRDefault="00AB2A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2AF4" w:rsidRPr="0069488B" w:rsidRDefault="00AB2A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AB2AF4" w:rsidRPr="00AB2AF4" w:rsidTr="001D494D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4" w:rsidRPr="0069488B" w:rsidRDefault="00AB2A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2AF4" w:rsidRPr="0069488B" w:rsidRDefault="00AB2A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AB2AF4" w:rsidRPr="00AB2AF4" w:rsidTr="00C32131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F4" w:rsidRPr="0069488B" w:rsidRDefault="00AB2A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2AF4" w:rsidRPr="0069488B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>ностранного языка;</w:t>
            </w:r>
          </w:p>
        </w:tc>
      </w:tr>
      <w:tr w:rsidR="00C32131" w:rsidRPr="00AB2AF4" w:rsidTr="00C32131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131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2131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>менеджмента и управления персоналом;</w:t>
            </w:r>
          </w:p>
        </w:tc>
      </w:tr>
      <w:tr w:rsidR="00C32131" w:rsidRPr="00AB2AF4" w:rsidTr="00C3213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131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2131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>правового и документационного обеспечения профессиональной деятельности;</w:t>
            </w:r>
          </w:p>
        </w:tc>
      </w:tr>
      <w:tr w:rsidR="00C32131" w:rsidRPr="00AB2AF4" w:rsidTr="00C32131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131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2131" w:rsidRPr="00C32131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>экономики и бухгалтерского учета;</w:t>
            </w:r>
          </w:p>
        </w:tc>
      </w:tr>
      <w:tr w:rsidR="00C32131" w:rsidRPr="00AB2AF4" w:rsidTr="00C3213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2131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2131" w:rsidRPr="00C32131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131">
              <w:rPr>
                <w:rFonts w:ascii="Times New Roman" w:hAnsi="Times New Roman" w:cs="Times New Roman"/>
                <w:sz w:val="24"/>
                <w:szCs w:val="24"/>
              </w:rPr>
              <w:t>инженерных систем гостиницы и охраны труда;</w:t>
            </w:r>
          </w:p>
        </w:tc>
      </w:tr>
      <w:tr w:rsidR="00FD64F4" w:rsidRPr="00AB2AF4" w:rsidTr="00FD64F4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64F4" w:rsidRDefault="00FD64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службы бронирования</w:t>
            </w:r>
          </w:p>
        </w:tc>
      </w:tr>
      <w:tr w:rsidR="00FD64F4" w:rsidRPr="00AB2AF4" w:rsidTr="00FD64F4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64F4" w:rsidRDefault="00FD64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службы приема, размещения и выписки гостей</w:t>
            </w:r>
          </w:p>
        </w:tc>
      </w:tr>
      <w:tr w:rsidR="00FD64F4" w:rsidRPr="00AB2AF4" w:rsidTr="00FD64F4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D64F4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4">
              <w:rPr>
                <w:rFonts w:ascii="Times New Roman" w:hAnsi="Times New Roman" w:cs="Times New Roman"/>
                <w:sz w:val="24"/>
                <w:szCs w:val="24"/>
              </w:rPr>
              <w:t>Организации продаж гостиничного продукта</w:t>
            </w:r>
          </w:p>
        </w:tc>
      </w:tr>
      <w:tr w:rsidR="00FD64F4" w:rsidRPr="00AB2AF4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D64F4" w:rsidRPr="0069488B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</w:tr>
      <w:tr w:rsidR="00FD64F4" w:rsidRPr="00AB2AF4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69488B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4F4" w:rsidRPr="0069488B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FD64F4" w:rsidRPr="00AB2AF4" w:rsidTr="00FD64F4">
        <w:trPr>
          <w:trHeight w:val="5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69488B" w:rsidRDefault="00FD64F4" w:rsidP="00FD64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FD64F4" w:rsidP="00FD64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нформатики и информационно-коммуникационных технологий в профессиональной деятельности;</w:t>
            </w:r>
          </w:p>
        </w:tc>
      </w:tr>
      <w:tr w:rsidR="00FD64F4" w:rsidRPr="00AB2AF4" w:rsidTr="00FD64F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F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Default="00FD64F4" w:rsidP="00FD64F4">
            <w:pPr>
              <w:shd w:val="clear" w:color="auto" w:fill="FFFFFF"/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номер;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D64F4" w:rsidRPr="00AB2AF4" w:rsidTr="00FD64F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FD6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FD64F4" w:rsidP="00FD6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приема и размещения гостей;</w:t>
            </w:r>
          </w:p>
        </w:tc>
      </w:tr>
      <w:tr w:rsidR="00FD64F4" w:rsidRPr="00AB2AF4" w:rsidTr="00FD64F4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FD64F4" w:rsidP="00FD6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бронирования гостиничных услуг;</w:t>
            </w:r>
          </w:p>
        </w:tc>
      </w:tr>
      <w:tr w:rsidR="00FD64F4" w:rsidRPr="00AB2AF4" w:rsidTr="00FD64F4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69488B" w:rsidRDefault="00C32131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FD64F4" w:rsidRDefault="00FD64F4" w:rsidP="00FD64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продажи и маркетинга.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tabs>
                <w:tab w:val="center" w:pos="4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F4" w:rsidRPr="001D494D" w:rsidRDefault="00C32131" w:rsidP="00C3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электронный лазерный тренажер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сеть Интернет</w:t>
            </w:r>
          </w:p>
        </w:tc>
      </w:tr>
      <w:tr w:rsidR="00FD64F4" w:rsidRPr="005F34B9" w:rsidTr="001D494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D64F4" w:rsidRPr="005F34B9" w:rsidTr="001D494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AB2AF4" w:rsidRDefault="00FD64F4" w:rsidP="00AB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F4" w:rsidRPr="001D494D" w:rsidRDefault="00FD64F4" w:rsidP="00AB2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94D">
              <w:rPr>
                <w:rFonts w:ascii="Times New Roman" w:hAnsi="Times New Roman" w:cs="Times New Roman"/>
                <w:sz w:val="24"/>
                <w:szCs w:val="24"/>
              </w:rPr>
              <w:t>Актовый зал. Конференц-зал</w:t>
            </w:r>
          </w:p>
        </w:tc>
      </w:tr>
    </w:tbl>
    <w:p w:rsidR="00AB2AF4" w:rsidRDefault="00AB2AF4" w:rsidP="00AB2AF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38" w:rsidRPr="006F0B38" w:rsidRDefault="006F0B38" w:rsidP="00AB2A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база ГБПОУ РО «АГТК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соответствует действующим санитарным и противопожарным нормам.</w:t>
      </w:r>
    </w:p>
    <w:p w:rsidR="006F0B38" w:rsidRPr="006F0B38" w:rsidRDefault="006F0B38" w:rsidP="006F0B38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38" w:rsidRPr="00A02F91" w:rsidRDefault="006F0B38" w:rsidP="00A02F91">
      <w:pPr>
        <w:pStyle w:val="af8"/>
        <w:numPr>
          <w:ilvl w:val="1"/>
          <w:numId w:val="33"/>
        </w:numPr>
        <w:autoSpaceDE w:val="0"/>
        <w:autoSpaceDN w:val="0"/>
        <w:adjustRightInd w:val="0"/>
        <w:jc w:val="both"/>
        <w:outlineLvl w:val="2"/>
        <w:rPr>
          <w:b/>
        </w:rPr>
      </w:pPr>
      <w:r w:rsidRPr="00A02F91">
        <w:rPr>
          <w:b/>
        </w:rPr>
        <w:t>Инфо</w:t>
      </w:r>
      <w:r w:rsidR="00AE62EE" w:rsidRPr="00A02F91">
        <w:rPr>
          <w:b/>
        </w:rPr>
        <w:t>рмационное обеспечение обучения</w:t>
      </w:r>
    </w:p>
    <w:p w:rsidR="006F0B38" w:rsidRPr="006F0B38" w:rsidRDefault="006F0B38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в ГБПОУ РО «</w:t>
      </w:r>
      <w:r w:rsidR="00AB2AF4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информационно-телекоммуникационной сети 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B38" w:rsidRPr="006F0B38" w:rsidRDefault="006F0B38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F0B38" w:rsidRPr="006F0B38" w:rsidRDefault="006F0B38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ГБПОУ РО «</w:t>
      </w:r>
      <w:r w:rsidR="00AB2AF4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F0B38" w:rsidRPr="006F0B38" w:rsidRDefault="006F0B38" w:rsidP="006B1B1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каждых 100 обучающихся.</w:t>
      </w:r>
    </w:p>
    <w:p w:rsidR="006F0B38" w:rsidRPr="006F0B38" w:rsidRDefault="006F0B38" w:rsidP="006B1B1A">
      <w:pPr>
        <w:autoSpaceDE w:val="0"/>
        <w:autoSpaceDN w:val="0"/>
        <w:adjustRightInd w:val="0"/>
        <w:spacing w:after="0"/>
        <w:ind w:firstLine="693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функционирует ЛВС, обеспечена возможность доступа к современным информационным базам по подготовке специалистов по специальност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B5B5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сервис.</w:t>
      </w:r>
    </w:p>
    <w:p w:rsidR="006F0B38" w:rsidRPr="006F0B38" w:rsidRDefault="006F0B38" w:rsidP="006B1B1A">
      <w:pPr>
        <w:spacing w:after="0"/>
        <w:ind w:firstLine="6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учебных кабинетах установлены компьютеры с лицензионным программным обеспечением и выходом в Интернет. Основой информационной среды колледжа является административно методический и образовательный </w:t>
      </w:r>
      <w:r w:rsidR="00AB2AF4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порталы.</w:t>
      </w:r>
    </w:p>
    <w:p w:rsidR="006F0B38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B38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AF4" w:rsidRDefault="00AB2AF4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AF4" w:rsidRDefault="00AB2AF4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AF4" w:rsidRDefault="00AB2AF4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AF4" w:rsidRDefault="00AB2AF4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88B" w:rsidRDefault="0069488B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B1A" w:rsidRDefault="006B1B1A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2BE" w:rsidRDefault="00A422BE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2BE" w:rsidRDefault="00A422BE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88B" w:rsidRDefault="0069488B" w:rsidP="006F0B3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B38" w:rsidRPr="006F0B38" w:rsidRDefault="00AB2AF4" w:rsidP="00A422B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6F0B38" w:rsidRPr="006F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ОСВОЕНИЯ ПРОГРАММЫ ПОДГОТО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ВКИ СПЕЦИАЛИСТОВ СРЕДНЕГО ЗВЕНА</w:t>
      </w:r>
    </w:p>
    <w:p w:rsidR="006F0B38" w:rsidRPr="006F0B38" w:rsidRDefault="006F0B38" w:rsidP="006F0B3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AF4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 Текущий контроль успеваемости и проме</w:t>
      </w:r>
      <w:r w:rsidR="00AB2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жуточная аттестация </w:t>
      </w:r>
      <w:r w:rsidR="00AB2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обучающихся</w:t>
      </w:r>
    </w:p>
    <w:p w:rsidR="00AB2AF4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является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элементов оценки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образования. </w:t>
      </w:r>
    </w:p>
    <w:p w:rsidR="00AB2AF4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ППССЗ включает текущий контроль успеваемости, промежуточную и государственную итоговую аттестации студентов.</w:t>
      </w:r>
    </w:p>
    <w:p w:rsidR="00AB2AF4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текущего контроля и промежуточной аттестации определяется л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окальным актом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 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формах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периодичности и порядке текущего контроля успеваемости и промежуточной аттестации студентов </w:t>
      </w:r>
      <w:r w:rsidR="00AB2AF4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</w:t>
      </w:r>
      <w:r w:rsidR="00AB2AF4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="00AB2AF4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B38" w:rsidRPr="00AB2AF4" w:rsidRDefault="006F0B38" w:rsidP="006B1B1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подготовки студентов и выпускников осуществляется в двух основных направлениях:</w:t>
      </w:r>
    </w:p>
    <w:p w:rsidR="006F0B38" w:rsidRPr="006F0B38" w:rsidRDefault="006F0B38" w:rsidP="006B1B1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AB2AF4" w:rsidRDefault="006F0B38" w:rsidP="006B1B1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студентов.</w:t>
      </w:r>
    </w:p>
    <w:p w:rsidR="006F0B38" w:rsidRPr="00AB2AF4" w:rsidRDefault="006F0B38" w:rsidP="006B1B1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6F0B38" w:rsidRPr="006F0B38" w:rsidRDefault="006F0B38" w:rsidP="006B1B1A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самостоятельно определяет формы, периодичность, порядок проведения текущего контроля успеваемости и промежуточной аттестации студентов. </w:t>
      </w:r>
    </w:p>
    <w:p w:rsidR="006F0B38" w:rsidRPr="00AB2AF4" w:rsidRDefault="006F0B38" w:rsidP="006B1B1A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2AF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екущий контроль</w:t>
      </w:r>
      <w:r w:rsidRPr="00AB2AF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успеваемости осуществляется с целью регулярного наблюдения за ходом поэтапного освоения студентами рабочих про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учебных дисциплин / профессиональных модулей / учебных практик в составах профессиональных модулей в пределах соответствующей ППССЗ, оптимизации управления образовательной деятельностью студентов, своевремен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корректировки персональных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 студентов педагогическими средствами.</w:t>
      </w:r>
    </w:p>
    <w:p w:rsidR="006F0B38" w:rsidRPr="00AB2AF4" w:rsidRDefault="006F0B38" w:rsidP="006B1B1A">
      <w:pPr>
        <w:shd w:val="clear" w:color="auto" w:fill="FFFFFF"/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AB2A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ромежуточная аттестация осуществляется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Pr="00AB2A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установления соответствия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достижений студентов требованиям ППССЗ по специальности в сроки, установленные учебным планом и календарным учебным графиком, и </w:t>
      </w:r>
      <w:r w:rsidRPr="00AB2A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форме:</w:t>
      </w:r>
    </w:p>
    <w:p w:rsidR="006F0B38" w:rsidRPr="00AB2AF4" w:rsidRDefault="006F0B38" w:rsidP="00304610">
      <w:pPr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720"/>
          <w:tab w:val="left" w:pos="900"/>
        </w:tabs>
        <w:spacing w:after="0"/>
        <w:ind w:left="-283" w:firstLine="99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годовой оценки по учебной дисциплине общеобразовательного цикла;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 по части дисциплины/дисциплине;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дифференцированного зачета по части дисциплины/дисциплине/МДК;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экзамена по части дисциплины/ дисциплине/МДК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итоговой оценки по дисциплине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учебного цикла;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экзамена (квалификационного) по профессиональному модулю;</w:t>
      </w:r>
    </w:p>
    <w:p w:rsidR="006F0B38" w:rsidRPr="00AB2AF4" w:rsidRDefault="006F0B38" w:rsidP="00304610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-283"/>
          <w:tab w:val="num" w:pos="-141"/>
          <w:tab w:val="left" w:pos="900"/>
          <w:tab w:val="left" w:pos="1260"/>
          <w:tab w:val="left" w:pos="1440"/>
        </w:tabs>
        <w:suppressAutoHyphens/>
        <w:autoSpaceDE w:val="0"/>
        <w:spacing w:after="0"/>
        <w:ind w:left="-28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дифференцированного зачета по видам практики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AF4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 и зачетов в процессе промежуточной аттестации студентов устанавливается учебным планом осваиваемой ППССЗ; при обучении в соответствии с индивидуальным учебным п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– данным учебным планом.</w:t>
      </w:r>
    </w:p>
    <w:p w:rsidR="006F0B38" w:rsidRPr="00AB2AF4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целях определения соответствия результатов освоения студентами ППССЗ соответствующим требованиям федерального государственного образовательного стандарта и готовности выпускников к самостоятельному осуществлению видов профессиональной деятельности.</w:t>
      </w:r>
    </w:p>
    <w:p w:rsidR="00AB2AF4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текущего контроля успеваемости и промежуточной аттестации студентов преподаватели колледжа разрабатывают фонды контрольно-оценочных средств. </w:t>
      </w:r>
    </w:p>
    <w:p w:rsidR="00AB2AF4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Периодичность, конкретные формы и процедуры текущего контроля успеваемости студентов по дисциплине/междисциплинарному курсу преподаватели разрабатывают самостоятельно и реализуют в системе учебных занятий.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промежуточной аттестации</w:t>
      </w:r>
      <w:r w:rsid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по дисциплине/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разрабатываются преподавателями самостоятельно в соответствии с учебными планами и рабочими программами, рассматри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на заседании цикловой методической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заместителем директора по учебно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 формы промежуточной аттестации и перечень видов аттестационных испытаний доводятся до сведения студентов в течение первых д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вух месяцев от начала обучения.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оценочных средств для проведения промежуточной аттестации по профессиональному модулю в форме экзамена 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квалификационного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разрабатываются преподавателями профессионального цикла, рассматриваются на заседании 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методической</w:t>
      </w:r>
      <w:r w:rsidR="0077555C"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заместителем директора по учебной работе после предварительного положительного заключения (согласования) работодателей.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контрольно-оценочных ср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едств, применяемых в процедуре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студентов, преподаватели </w:t>
      </w: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условия для максимального приближения содержания заданий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привлекаются работодатели, преподаватели, читающие смежные дисциплины. 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Экзамены и дифференцированные зачеты проводятся на русском языке (за исключением учебной дисциплины «Иностранный язык»). 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A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2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 персональных достижений студентов по результатам освоения рабочих программ дисциплин и компетенций, а также хранение информации об этих результатах в течение всего срока реализации соответствующей ППССЗ осуществляется на бумажных (и электронных) носителях на отделениях по очной и заочной формам обучения.</w:t>
      </w:r>
      <w:proofErr w:type="gramEnd"/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F4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аттестации студентов на соответствие их персональных достижений поэтапным требованиям (текущая и промежуточная аттестация) созданы фонды оценочны</w:t>
      </w:r>
      <w:r w:rsidR="007755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средств, позволяющие оценить </w:t>
      </w:r>
      <w:r w:rsidRPr="00AB2AF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знания, уме</w:t>
      </w:r>
      <w:r w:rsidR="007755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ния, основные </w:t>
      </w:r>
      <w:r w:rsidRPr="00AB2A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профессиональные компетенции. </w:t>
      </w:r>
      <w:r w:rsidRPr="00AB2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фонда оценочных средств</w:t>
      </w:r>
      <w:r w:rsidRPr="00AB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текущего контроля успеваемости и промежуточной аттестации студентов на соответствие их персональных достижений требованиям соответствующей программы подготовки специалистов среднего звена в 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</w:t>
      </w:r>
      <w:r w:rsidR="0077555C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</w:t>
      </w:r>
      <w:r w:rsidR="0077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B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формирования фондов оценочных средств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</w:t>
      </w:r>
      <w:r w:rsidR="0077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</w:t>
      </w:r>
      <w:r w:rsidR="0077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межуточной аттестации студентов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F0B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разработки преподавателями  фондов оценочных средств дисциплин, МДК,  проф</w:t>
      </w:r>
      <w:r w:rsidR="007755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ессиональных модулей оценочные </w:t>
      </w:r>
      <w:r w:rsidRPr="006F0B38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фонды рассматриваются на заседании Ц</w:t>
      </w:r>
      <w:r w:rsidR="007755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 и </w:t>
      </w:r>
      <w:r w:rsidRPr="006F0B38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утверждаются заместителем директора по учебной работе.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оценочных средств для проведения промежуточной аттестации в форме </w:t>
      </w:r>
      <w:r w:rsidR="0077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квалификационного</w:t>
      </w:r>
      <w:r w:rsidR="0077555C"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</w:t>
      </w:r>
      <w:r w:rsidR="00775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6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профессиональному модулю утверждается после предварительного положительного заключения работодателей.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ППССЗ включает организацию, проведение, подведение итогов и оценивание практик студентов колледжа.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порядок организации и проведения практики студентов колледжа определяется л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 актом колледжа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«Положение об организационно-методическом сопровождении практики</w:t>
      </w:r>
      <w:r w:rsidR="0077555C" w:rsidRP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</w:t>
      </w:r>
      <w:r w:rsidR="0077555C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55C" w:rsidRDefault="006F0B38" w:rsidP="006B1B1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 специальности </w:t>
      </w:r>
      <w:r w:rsidR="001D494D" w:rsidRP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связанных с будущей профессиональной деятельностью. При реализации ППССЗ по специальности</w:t>
      </w:r>
      <w:r w:rsid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94D" w:rsidRP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43.02.11 Гостиничный сервис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следующие виды практик: учебная и производственная.</w:t>
      </w:r>
    </w:p>
    <w:p w:rsidR="009B5B5A" w:rsidRPr="009B5B5A" w:rsidRDefault="009B5B5A" w:rsidP="009B5B5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(по профилю специальности) проводятся ГБПОУ РО «АГТК» при освоении обучающимися профессиональных компетенций в рамках профессиональных модулей и реализуются путем чередования с теоретическими занятиями (рассредоточено). </w:t>
      </w:r>
    </w:p>
    <w:p w:rsidR="006F0B38" w:rsidRPr="006F0B38" w:rsidRDefault="009B5B5A" w:rsidP="009B5B5A">
      <w:pPr>
        <w:widowControl w:val="0"/>
        <w:shd w:val="clear" w:color="auto" w:fill="FFFFFF"/>
        <w:tabs>
          <w:tab w:val="left" w:pos="900"/>
          <w:tab w:val="left" w:pos="1260"/>
          <w:tab w:val="left" w:pos="144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0B38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F0B38" w:rsidRPr="006F0B38" w:rsidRDefault="009B5B5A" w:rsidP="006B1B1A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0B38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роизводственная практика (по профилю специальности) проводятся 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РО «</w:t>
      </w:r>
      <w:r w:rsidR="0077555C">
        <w:rPr>
          <w:rFonts w:ascii="Times New Roman" w:eastAsia="Times New Roman" w:hAnsi="Times New Roman" w:cs="Times New Roman"/>
          <w:sz w:val="24"/>
          <w:szCs w:val="24"/>
        </w:rPr>
        <w:t>АГТК</w:t>
      </w:r>
      <w:r w:rsidR="0077555C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B38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обучающимися профессиональных компетенций в рамках профессиональных модулей и реализуются концентрированно в несколько периодов.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6F0B38"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77555C" w:rsidRDefault="006F0B38" w:rsidP="006B1B1A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организаций.</w:t>
      </w:r>
    </w:p>
    <w:p w:rsidR="0077555C" w:rsidRDefault="0077555C" w:rsidP="006B1B1A">
      <w:pPr>
        <w:spacing w:after="0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38" w:rsidRDefault="006F0B38" w:rsidP="006B1B1A">
      <w:pPr>
        <w:spacing w:after="0"/>
        <w:ind w:firstLine="6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Государственная итоговая аттестация выпускников</w:t>
      </w:r>
    </w:p>
    <w:p w:rsidR="006F0B38" w:rsidRPr="006F0B38" w:rsidRDefault="006F0B38" w:rsidP="006B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 проводится в целях определения соответствия результатов освоения студентами программы подготовки специалистов среднего звена соответствующим требованиям федерального государственного образовательного стандарта по специальности</w:t>
      </w:r>
      <w:r w:rsidR="001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494D" w:rsidRPr="001D4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43.02.11 Гостиничный сервис</w:t>
      </w:r>
      <w:r w:rsidRPr="006F0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готовности выпускников к самостоятельному осуществлению видов профессиональной деятельности.</w:t>
      </w:r>
    </w:p>
    <w:p w:rsidR="00A02F91" w:rsidRDefault="0077555C" w:rsidP="006B1B1A">
      <w:pPr>
        <w:spacing w:after="0"/>
        <w:ind w:firstLine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Формой </w:t>
      </w:r>
      <w:r w:rsidR="006F0B38" w:rsidRPr="006F0B38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государственной итоговой аттестации выпускников колледжа по специальности ППССЗ </w:t>
      </w:r>
      <w:r w:rsidR="001D494D" w:rsidRPr="001D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43.02.11 Гостиничный сервис </w:t>
      </w:r>
      <w:r w:rsidR="006F0B38" w:rsidRPr="006F0B38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является </w:t>
      </w:r>
      <w:r w:rsidR="006F0B38" w:rsidRPr="006F0B3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защита выпускной квалифика</w:t>
      </w:r>
      <w:r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ционной работы в виде дипломной работы</w:t>
      </w:r>
      <w:r w:rsidR="006F0B38" w:rsidRPr="006F0B38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выпускных квалификационных работ обновляются еже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годно и соответствуют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одного или нескольких профессиональных модулей, входящих в ППССЗ по специальности, отвечают современным требованиям развития науки, техники, производства, экономики, ку</w:t>
      </w:r>
      <w:r w:rsidR="0077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льтуры и образования, создают </w:t>
      </w:r>
      <w:r w:rsidRPr="006F0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демонстрации обладания студентами освоенных общих и профессиональных компетенций в соответствии с ФГОС СПО.</w:t>
      </w:r>
    </w:p>
    <w:p w:rsidR="006F0B38" w:rsidRDefault="006F0B38" w:rsidP="006B1B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10" w:rsidRDefault="00304610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610" w:rsidRDefault="00304610" w:rsidP="006F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B38" w:rsidRPr="009B5B5A" w:rsidRDefault="009B5B5A" w:rsidP="003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77555C" w:rsidRPr="009B5B5A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77555C" w:rsidRDefault="0077555C" w:rsidP="006F0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lastRenderedPageBreak/>
        <w:t>Главная задача воспитательной работы со студентами – создание условий для развития личности и реализации ее творческой активности, р</w:t>
      </w:r>
      <w:r w:rsidR="0077555C">
        <w:rPr>
          <w:rFonts w:ascii="Times New Roman" w:eastAsia="Calibri" w:hAnsi="Times New Roman" w:cs="Times New Roman"/>
          <w:sz w:val="24"/>
          <w:szCs w:val="24"/>
        </w:rPr>
        <w:t xml:space="preserve">азвитие воспитательной среды </w:t>
      </w:r>
      <w:r w:rsidRPr="006F0B38">
        <w:rPr>
          <w:rFonts w:ascii="Times New Roman" w:eastAsia="Calibri" w:hAnsi="Times New Roman" w:cs="Times New Roman"/>
          <w:sz w:val="24"/>
          <w:szCs w:val="24"/>
        </w:rPr>
        <w:t>и воспитательной системы, формирование духовно – нравственных компетенций современной молодежи, психолого-педагогическое и здоровье-сберегающее сопровождение воспитательной работы со студентами.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С целью реализации ППССЗ в ГБПО</w:t>
      </w:r>
      <w:r w:rsidR="0077555C">
        <w:rPr>
          <w:rFonts w:ascii="Times New Roman" w:eastAsia="Calibri" w:hAnsi="Times New Roman" w:cs="Times New Roman"/>
          <w:sz w:val="24"/>
          <w:szCs w:val="24"/>
        </w:rPr>
        <w:t>У РО «АГТК» созданы все условия</w:t>
      </w:r>
      <w:r w:rsidRPr="006F0B38">
        <w:rPr>
          <w:rFonts w:ascii="Times New Roman" w:eastAsia="Calibri" w:hAnsi="Times New Roman" w:cs="Times New Roman"/>
          <w:sz w:val="24"/>
          <w:szCs w:val="24"/>
        </w:rPr>
        <w:t>,</w:t>
      </w:r>
      <w:r w:rsidR="00775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B38">
        <w:rPr>
          <w:rFonts w:ascii="Times New Roman" w:eastAsia="Calibri" w:hAnsi="Times New Roman" w:cs="Times New Roman"/>
          <w:sz w:val="24"/>
          <w:szCs w:val="24"/>
        </w:rPr>
        <w:t>необходимые для всестороннего развития и социализации личности, сохранения здоровья обучающихся, способствующих  развитию воспитательного компонента образовательного процесса. В колледже развито студенческое самоуправление, обучающиеся активно участвуют в работе общественных органи</w:t>
      </w:r>
      <w:r w:rsidR="0077555C">
        <w:rPr>
          <w:rFonts w:ascii="Times New Roman" w:eastAsia="Calibri" w:hAnsi="Times New Roman" w:cs="Times New Roman"/>
          <w:sz w:val="24"/>
          <w:szCs w:val="24"/>
        </w:rPr>
        <w:t xml:space="preserve">заций, спортивных и творческих </w:t>
      </w:r>
      <w:r w:rsidRPr="006F0B38">
        <w:rPr>
          <w:rFonts w:ascii="Times New Roman" w:eastAsia="Calibri" w:hAnsi="Times New Roman" w:cs="Times New Roman"/>
          <w:sz w:val="24"/>
          <w:szCs w:val="24"/>
        </w:rPr>
        <w:t>клубов и коллективов.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В колледже реализуется долгосрочная «Программа развития воспитания в ГБПОУ РО «</w:t>
      </w:r>
      <w:r w:rsidR="0077555C">
        <w:rPr>
          <w:rFonts w:ascii="Times New Roman" w:eastAsia="Calibri" w:hAnsi="Times New Roman" w:cs="Times New Roman"/>
          <w:sz w:val="24"/>
          <w:szCs w:val="24"/>
        </w:rPr>
        <w:t>АГТК</w:t>
      </w: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». В программе определены цели, этапы развития воспитательного процесса, механизмы совершенствования системы управления воспитательным процессом, критерии оценки уровня воспитанности выпускников.  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В «Программу развития воспитания» входят подпрограммы: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«Программа Совета профилактики правонарушений»;</w:t>
      </w:r>
    </w:p>
    <w:p w:rsidR="006F0B38" w:rsidRPr="006F0B38" w:rsidRDefault="005F34B9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B38" w:rsidRPr="006F0B38">
        <w:rPr>
          <w:rFonts w:ascii="Times New Roman" w:eastAsia="Calibri" w:hAnsi="Times New Roman" w:cs="Times New Roman"/>
          <w:sz w:val="24"/>
          <w:szCs w:val="24"/>
        </w:rPr>
        <w:t>«Подготовка, конкурентоспособного специалиста, содействие занятости трудоустройству и профориентации молодёжи»;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«Подготовка студентов-волонтёров»;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«Профилактика ВИЧ-инфекций»;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«Профилакт</w:t>
      </w:r>
      <w:r w:rsidR="00304610">
        <w:rPr>
          <w:rFonts w:ascii="Times New Roman" w:eastAsia="Calibri" w:hAnsi="Times New Roman" w:cs="Times New Roman"/>
          <w:sz w:val="24"/>
          <w:szCs w:val="24"/>
        </w:rPr>
        <w:t xml:space="preserve">ика наркотической, алкогольной </w:t>
      </w:r>
      <w:r w:rsidRPr="006F0B38">
        <w:rPr>
          <w:rFonts w:ascii="Times New Roman" w:eastAsia="Calibri" w:hAnsi="Times New Roman" w:cs="Times New Roman"/>
          <w:sz w:val="24"/>
          <w:szCs w:val="24"/>
        </w:rPr>
        <w:t>и иных видов зависимостей»;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«Воспитание антикоррупционного мировоззрения»; 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«Правовое воспитание студентов».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Программы ежегодно составляются: 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воспитательной работы на учебный год;</w:t>
      </w:r>
    </w:p>
    <w:p w:rsidR="006F0B38" w:rsidRPr="006F0B38" w:rsidRDefault="005F34B9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 работы библиотеки ГБПОУ </w:t>
      </w:r>
      <w:r w:rsidR="006F0B38" w:rsidRPr="006F0B38">
        <w:rPr>
          <w:rFonts w:ascii="Times New Roman" w:eastAsia="Calibri" w:hAnsi="Times New Roman" w:cs="Times New Roman"/>
          <w:sz w:val="24"/>
          <w:szCs w:val="24"/>
        </w:rPr>
        <w:t>РО «</w:t>
      </w:r>
      <w:r>
        <w:rPr>
          <w:rFonts w:ascii="Times New Roman" w:eastAsia="Calibri" w:hAnsi="Times New Roman" w:cs="Times New Roman"/>
          <w:sz w:val="24"/>
          <w:szCs w:val="24"/>
        </w:rPr>
        <w:t>АГТК</w:t>
      </w:r>
      <w:r w:rsidR="006F0B38" w:rsidRPr="006F0B38">
        <w:rPr>
          <w:rFonts w:ascii="Times New Roman" w:eastAsia="Calibri" w:hAnsi="Times New Roman" w:cs="Times New Roman"/>
          <w:sz w:val="24"/>
          <w:szCs w:val="24"/>
        </w:rPr>
        <w:t>»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спортивного клуба;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График проведения классных часов по колледжу;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военно-патриотических мероприятий;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воспитател</w:t>
      </w:r>
      <w:r w:rsidR="005F34B9">
        <w:rPr>
          <w:rFonts w:ascii="Times New Roman" w:eastAsia="Calibri" w:hAnsi="Times New Roman" w:cs="Times New Roman"/>
          <w:sz w:val="24"/>
          <w:szCs w:val="24"/>
        </w:rPr>
        <w:t xml:space="preserve">ьной работы в общежитии ГБПОУ </w:t>
      </w:r>
      <w:r w:rsidRPr="006F0B38">
        <w:rPr>
          <w:rFonts w:ascii="Times New Roman" w:eastAsia="Calibri" w:hAnsi="Times New Roman" w:cs="Times New Roman"/>
          <w:sz w:val="24"/>
          <w:szCs w:val="24"/>
        </w:rPr>
        <w:t>РО «</w:t>
      </w:r>
      <w:r w:rsidR="005F34B9">
        <w:rPr>
          <w:rFonts w:ascii="Times New Roman" w:eastAsia="Calibri" w:hAnsi="Times New Roman" w:cs="Times New Roman"/>
          <w:sz w:val="24"/>
          <w:szCs w:val="24"/>
        </w:rPr>
        <w:t>АГТК</w:t>
      </w:r>
      <w:r w:rsidRPr="006F0B38">
        <w:rPr>
          <w:rFonts w:ascii="Times New Roman" w:eastAsia="Calibri" w:hAnsi="Times New Roman" w:cs="Times New Roman"/>
          <w:sz w:val="24"/>
          <w:szCs w:val="24"/>
        </w:rPr>
        <w:t>»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социального педагога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педагога-психолога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проведения воспитательных мероприятий по формированию антикоррупционного мировоззрения;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студенческого Совета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педагогов-организаторов;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работы студенческого совета общежития на учебный год;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проведения антинаркотического марафона в колледже;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План проведения месячника патриотической работы в колледже.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В рамках концепции системы воспитательной работы разработаны и внедрены в практику локальные нормативные акты, определяющие принципы и регламентирующие сферу воспитательной деятельности колледжа: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Положение о студенческом общежитии;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lastRenderedPageBreak/>
        <w:t>Положение о Сове</w:t>
      </w:r>
      <w:r w:rsidR="005F34B9">
        <w:rPr>
          <w:rFonts w:ascii="Times New Roman" w:eastAsia="Calibri" w:hAnsi="Times New Roman" w:cs="Times New Roman"/>
          <w:sz w:val="24"/>
          <w:szCs w:val="24"/>
        </w:rPr>
        <w:t xml:space="preserve">те профилактики </w:t>
      </w:r>
      <w:r w:rsidRPr="006F0B38">
        <w:rPr>
          <w:rFonts w:ascii="Times New Roman" w:eastAsia="Calibri" w:hAnsi="Times New Roman" w:cs="Times New Roman"/>
          <w:sz w:val="24"/>
          <w:szCs w:val="24"/>
        </w:rPr>
        <w:t>в колледже;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Положение о классном руководстве.</w:t>
      </w:r>
    </w:p>
    <w:p w:rsidR="006F0B38" w:rsidRPr="006F0B38" w:rsidRDefault="005F34B9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</w:t>
      </w:r>
      <w:r w:rsidR="006F0B38" w:rsidRPr="006F0B38">
        <w:rPr>
          <w:rFonts w:ascii="Times New Roman" w:eastAsia="Calibri" w:hAnsi="Times New Roman" w:cs="Times New Roman"/>
          <w:sz w:val="24"/>
          <w:szCs w:val="24"/>
        </w:rPr>
        <w:t>в студенческом общежитии;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Положение-порядок применения к обучающимся и снятия с обучающихся мер дисциплинарного взыскания;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Правила внутреннего распорядка студентов </w:t>
      </w:r>
      <w:r w:rsidR="005F34B9">
        <w:rPr>
          <w:rFonts w:ascii="Times New Roman" w:eastAsia="Calibri" w:hAnsi="Times New Roman" w:cs="Times New Roman"/>
          <w:sz w:val="24"/>
          <w:szCs w:val="24"/>
        </w:rPr>
        <w:t>ГБПОУ РО «АГТК»</w:t>
      </w:r>
      <w:r w:rsidRPr="006F0B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0B38" w:rsidRPr="006F0B38" w:rsidRDefault="006F0B38" w:rsidP="006B1B1A">
      <w:pPr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Положение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</w:t>
      </w:r>
      <w:r w:rsidR="005F34B9">
        <w:rPr>
          <w:rFonts w:ascii="Times New Roman" w:eastAsia="Calibri" w:hAnsi="Times New Roman" w:cs="Times New Roman"/>
          <w:sz w:val="24"/>
          <w:szCs w:val="24"/>
        </w:rPr>
        <w:t>ей в период обучения в колледже.</w:t>
      </w:r>
    </w:p>
    <w:p w:rsidR="006F0B38" w:rsidRPr="006F0B38" w:rsidRDefault="006F0B38" w:rsidP="006B1B1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В структуру административного подразделения, ответственного за воспитательную работу входят: заместитель директора по </w:t>
      </w:r>
      <w:r w:rsidR="005F34B9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воспитательной работе; заведующие отделениями; классные руководители учебных групп, выполняющие функции воспитания в соответствии с должностными инструкциями. Кроме того, воспитательную работу организуют и проводят цикловые </w:t>
      </w:r>
      <w:r w:rsidR="005F34B9">
        <w:rPr>
          <w:rFonts w:ascii="Times New Roman" w:eastAsia="Calibri" w:hAnsi="Times New Roman" w:cs="Times New Roman"/>
          <w:sz w:val="24"/>
          <w:szCs w:val="24"/>
        </w:rPr>
        <w:t xml:space="preserve">методические </w:t>
      </w: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комиссии, сотрудники социально-психологической службы, сотрудники библиотеки, воспитатели общежития, руководители спортивных секций и клубов по интересам, руководители предметных кружков и кружков технического творчества, педагоги-организаторы, органы студенческого самоуправления. Общее руководство воспитательным процессом осуществляет заместитель директора по </w:t>
      </w:r>
      <w:r w:rsidR="005F34B9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воспитательной работе. </w:t>
      </w:r>
    </w:p>
    <w:p w:rsidR="006F0B38" w:rsidRPr="006F0B38" w:rsidRDefault="006F0B38" w:rsidP="006B1B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в учебных группах ведётся под руководством классных руководителей, согласно графику и планов работы, в основу которых заложен личностно-ориентированный подход к воспитанию студентов с учётом их психолого-возрастных и индивидуальных особенностей и способностей. Еженедельно в учебных группах проводятся классные часы. Воспитательная работа в колледже проводится различными методами и в различных формах. </w:t>
      </w:r>
    </w:p>
    <w:p w:rsidR="006F0B38" w:rsidRPr="006F0B38" w:rsidRDefault="006F0B38" w:rsidP="006B1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B38">
        <w:rPr>
          <w:rFonts w:ascii="Times New Roman" w:eastAsia="Calibri" w:hAnsi="Times New Roman" w:cs="Times New Roman"/>
          <w:sz w:val="24"/>
          <w:szCs w:val="24"/>
        </w:rPr>
        <w:t>Виды и формы воспитательной деятельности в колледже</w:t>
      </w: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65"/>
        <w:gridCol w:w="2888"/>
        <w:gridCol w:w="3848"/>
      </w:tblGrid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назначения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форма организации деятельности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окружающей деятельности, формирует потребность в образовании, способствует интеллектуальному развитию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Урочная: урок, семинар, лекция, беседа, проект и его защита, ролевая игра, творческий отчет, доклад.</w:t>
            </w:r>
          </w:p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Внеурочная: конференция, «круглый стол» интеллектуальный марафон, тестирование, предметные недели, посещение музеев, экскурсий (дополняющих урочную деятельность)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Содействует социализации студентов, включает их в сопереживание проблем общества, приобщает к активному </w:t>
            </w: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преобразованию действительности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Встречи с политическими деятелями, журналистами, «круглый стол», дискуссия, дебаты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Ценностно-ориентированная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осмысление общечеловеческих и социальных ценностей мира, культура мира.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Диспуты на нравственные темы, уроки культуры поведения, практикум по самоанализу и </w:t>
            </w:r>
            <w:proofErr w:type="spellStart"/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взаимоанализу</w:t>
            </w:r>
            <w:proofErr w:type="spellEnd"/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мы вели себя на мероприятиях?»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Чувственное мироощущение, потребность в прекрасном, реализация индивидуальных задатков и способностей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гостиные, концерты художественной самодеятельности, художественные конкурсы, факультативы, кружки, спектакли классические и современные,  экскурсии в музеи, фестивали авторской песни, праздники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Спортивно– оздоровительная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 формирует силу, выносливость, пластичность и красоту человеческого тела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Кружки, секции, общефизическая подготовка товарищеские состязания, участие в городских соревнованиях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общение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 обогащающий досуг студентов, общение друг с другом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Праздники, посещение театров, прогулки, вечера отдыха, поездки, встречи друзей, викторины, работа в группе</w:t>
            </w:r>
          </w:p>
        </w:tc>
      </w:tr>
      <w:tr w:rsidR="006F0B38" w:rsidRPr="006F0B38" w:rsidTr="005F34B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сохранение и преумножение социальных ценностей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38" w:rsidRPr="006F0B38" w:rsidRDefault="006F0B38" w:rsidP="006B1B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B38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интересными людьми, общественно полезный труд по самообслуживанию, кружки, конкурсы, игровые формы (рейды), трудовые десанты, волонтерская деятельность, добровольная народная дружина</w:t>
            </w:r>
          </w:p>
        </w:tc>
      </w:tr>
    </w:tbl>
    <w:p w:rsidR="006F0B38" w:rsidRPr="006F0B38" w:rsidRDefault="006F0B38" w:rsidP="006B1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F94627" w:rsidRDefault="00F94627" w:rsidP="006B1B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ED1" w:rsidRDefault="00E52ED1" w:rsidP="006B1B1A">
      <w:pPr>
        <w:jc w:val="both"/>
      </w:pPr>
    </w:p>
    <w:sectPr w:rsidR="00E52ED1" w:rsidSect="005F34B9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69" w:rsidRDefault="00541869" w:rsidP="00F94627">
      <w:pPr>
        <w:spacing w:after="0" w:line="240" w:lineRule="auto"/>
      </w:pPr>
      <w:r>
        <w:separator/>
      </w:r>
    </w:p>
  </w:endnote>
  <w:endnote w:type="continuationSeparator" w:id="0">
    <w:p w:rsidR="00541869" w:rsidRDefault="00541869" w:rsidP="00F9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F4" w:rsidRDefault="00FD64F4" w:rsidP="006A1F4B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4F4" w:rsidRDefault="00FD64F4" w:rsidP="006A1F4B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539085"/>
      <w:docPartObj>
        <w:docPartGallery w:val="Page Numbers (Bottom of Page)"/>
        <w:docPartUnique/>
      </w:docPartObj>
    </w:sdtPr>
    <w:sdtEndPr/>
    <w:sdtContent>
      <w:p w:rsidR="00FD64F4" w:rsidRDefault="00FD64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50">
          <w:rPr>
            <w:noProof/>
          </w:rPr>
          <w:t>93</w:t>
        </w:r>
        <w:r>
          <w:fldChar w:fldCharType="end"/>
        </w:r>
      </w:p>
    </w:sdtContent>
  </w:sdt>
  <w:p w:rsidR="00FD64F4" w:rsidRDefault="00FD64F4" w:rsidP="006A1F4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69" w:rsidRDefault="00541869" w:rsidP="00F94627">
      <w:pPr>
        <w:spacing w:after="0" w:line="240" w:lineRule="auto"/>
      </w:pPr>
      <w:r>
        <w:separator/>
      </w:r>
    </w:p>
  </w:footnote>
  <w:footnote w:type="continuationSeparator" w:id="0">
    <w:p w:rsidR="00541869" w:rsidRDefault="00541869" w:rsidP="00F9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8DA21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-207"/>
        </w:tabs>
        <w:ind w:left="207" w:firstLine="709"/>
      </w:pPr>
      <w:rPr>
        <w:rFonts w:ascii="Courier New" w:hAnsi="Courier New"/>
        <w:b/>
        <w:color w:val="000000"/>
      </w:rPr>
    </w:lvl>
  </w:abstractNum>
  <w:abstractNum w:abstractNumId="5">
    <w:nsid w:val="00000006"/>
    <w:multiLevelType w:val="singleLevel"/>
    <w:tmpl w:val="00000006"/>
    <w:name w:val="WW8Num24"/>
    <w:lvl w:ilvl="0">
      <w:numFmt w:val="bullet"/>
      <w:lvlText w:val=""/>
      <w:lvlJc w:val="left"/>
      <w:pPr>
        <w:tabs>
          <w:tab w:val="num" w:pos="1844"/>
        </w:tabs>
        <w:ind w:left="2912" w:hanging="360"/>
      </w:pPr>
      <w:rPr>
        <w:rFonts w:ascii="Wingdings" w:hAnsi="Wingdings" w:cs="Wingdings" w:hint="default"/>
        <w:color w:val="666699"/>
        <w:kern w:val="1"/>
        <w:position w:val="0"/>
        <w:sz w:val="20"/>
        <w:szCs w:val="20"/>
      </w:rPr>
    </w:lvl>
  </w:abstractNum>
  <w:abstractNum w:abstractNumId="6">
    <w:nsid w:val="012926D7"/>
    <w:multiLevelType w:val="hybridMultilevel"/>
    <w:tmpl w:val="5E322A02"/>
    <w:lvl w:ilvl="0" w:tplc="28BAD59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5070C2"/>
    <w:multiLevelType w:val="hybridMultilevel"/>
    <w:tmpl w:val="1CEAB48E"/>
    <w:lvl w:ilvl="0" w:tplc="142881EA">
      <w:numFmt w:val="bullet"/>
      <w:lvlText w:val="–"/>
      <w:lvlJc w:val="left"/>
      <w:pPr>
        <w:ind w:left="786" w:hanging="360"/>
      </w:pPr>
      <w:rPr>
        <w:rFonts w:ascii="Times New Roman" w:eastAsia="MS Mincho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3D41308"/>
    <w:multiLevelType w:val="hybridMultilevel"/>
    <w:tmpl w:val="8D0C8230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9">
    <w:nsid w:val="0D1A55E4"/>
    <w:multiLevelType w:val="hybridMultilevel"/>
    <w:tmpl w:val="C80605AE"/>
    <w:lvl w:ilvl="0" w:tplc="92A0AD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5C0699"/>
    <w:multiLevelType w:val="hybridMultilevel"/>
    <w:tmpl w:val="DB7EFD0A"/>
    <w:lvl w:ilvl="0" w:tplc="29F86B9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A8088D"/>
    <w:multiLevelType w:val="hybridMultilevel"/>
    <w:tmpl w:val="6B728952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2">
    <w:nsid w:val="15B1676A"/>
    <w:multiLevelType w:val="hybridMultilevel"/>
    <w:tmpl w:val="691A6D76"/>
    <w:lvl w:ilvl="0" w:tplc="2BAE39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D225FE"/>
    <w:multiLevelType w:val="hybridMultilevel"/>
    <w:tmpl w:val="91F027B8"/>
    <w:lvl w:ilvl="0" w:tplc="B288C15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CDE1728"/>
    <w:multiLevelType w:val="hybridMultilevel"/>
    <w:tmpl w:val="37E4821A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B3F73"/>
    <w:multiLevelType w:val="hybridMultilevel"/>
    <w:tmpl w:val="A3DEF17E"/>
    <w:lvl w:ilvl="0" w:tplc="874CF8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904D5"/>
    <w:multiLevelType w:val="hybridMultilevel"/>
    <w:tmpl w:val="0E6E0228"/>
    <w:lvl w:ilvl="0" w:tplc="CEE0E140">
      <w:start w:val="7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2C2C82"/>
    <w:multiLevelType w:val="hybridMultilevel"/>
    <w:tmpl w:val="637609AE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92F24"/>
    <w:multiLevelType w:val="hybridMultilevel"/>
    <w:tmpl w:val="747AE298"/>
    <w:lvl w:ilvl="0" w:tplc="92A0AD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AB30F5"/>
    <w:multiLevelType w:val="hybridMultilevel"/>
    <w:tmpl w:val="D76243A2"/>
    <w:lvl w:ilvl="0" w:tplc="92A0AD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900C0D"/>
    <w:multiLevelType w:val="hybridMultilevel"/>
    <w:tmpl w:val="1B5A9CCA"/>
    <w:lvl w:ilvl="0" w:tplc="443AC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96715D"/>
    <w:multiLevelType w:val="hybridMultilevel"/>
    <w:tmpl w:val="9A309E98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F428E"/>
    <w:multiLevelType w:val="hybridMultilevel"/>
    <w:tmpl w:val="21A4E07C"/>
    <w:lvl w:ilvl="0" w:tplc="92A0AD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6614F9"/>
    <w:multiLevelType w:val="hybridMultilevel"/>
    <w:tmpl w:val="8744D3FE"/>
    <w:lvl w:ilvl="0" w:tplc="8D102920">
      <w:start w:val="1"/>
      <w:numFmt w:val="bullet"/>
      <w:lvlText w:val="-"/>
      <w:lvlJc w:val="left"/>
      <w:pPr>
        <w:tabs>
          <w:tab w:val="num" w:pos="0"/>
        </w:tabs>
        <w:ind w:left="0" w:firstLine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B6678"/>
    <w:multiLevelType w:val="multilevel"/>
    <w:tmpl w:val="BB00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541D6"/>
    <w:multiLevelType w:val="hybridMultilevel"/>
    <w:tmpl w:val="F984D67C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620B6B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66C4"/>
    <w:multiLevelType w:val="hybridMultilevel"/>
    <w:tmpl w:val="6B3C4820"/>
    <w:name w:val="WW8Num2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856F7"/>
    <w:multiLevelType w:val="hybridMultilevel"/>
    <w:tmpl w:val="FB8CBD8E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5177B"/>
    <w:multiLevelType w:val="hybridMultilevel"/>
    <w:tmpl w:val="C346EB06"/>
    <w:lvl w:ilvl="0" w:tplc="4E06B0D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333399"/>
        <w:sz w:val="20"/>
        <w:szCs w:val="20"/>
      </w:rPr>
    </w:lvl>
    <w:lvl w:ilvl="1" w:tplc="75CC8FA8">
      <w:start w:val="1"/>
      <w:numFmt w:val="bullet"/>
      <w:lvlText w:val=""/>
      <w:lvlJc w:val="left"/>
      <w:pPr>
        <w:tabs>
          <w:tab w:val="num" w:pos="796"/>
        </w:tabs>
        <w:ind w:left="796" w:firstLine="284"/>
      </w:pPr>
      <w:rPr>
        <w:rFonts w:ascii="Webdings" w:hAnsi="Webdings" w:hint="default"/>
        <w:color w:val="8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F04CA"/>
    <w:multiLevelType w:val="hybridMultilevel"/>
    <w:tmpl w:val="CF4C1016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31C74"/>
    <w:multiLevelType w:val="hybridMultilevel"/>
    <w:tmpl w:val="6E7609A8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6ECB"/>
    <w:multiLevelType w:val="hybridMultilevel"/>
    <w:tmpl w:val="572C934A"/>
    <w:lvl w:ilvl="0" w:tplc="7D0E211A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11B2C"/>
    <w:multiLevelType w:val="multilevel"/>
    <w:tmpl w:val="41EC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E0C078C"/>
    <w:multiLevelType w:val="hybridMultilevel"/>
    <w:tmpl w:val="9F203606"/>
    <w:lvl w:ilvl="0" w:tplc="79DC696C">
      <w:start w:val="1"/>
      <w:numFmt w:val="bullet"/>
      <w:lvlText w:val="-"/>
      <w:lvlJc w:val="left"/>
      <w:pPr>
        <w:ind w:left="2629" w:hanging="360"/>
      </w:pPr>
      <w:rPr>
        <w:rFonts w:ascii="Courier New" w:hAnsi="Courier New" w:cs="Times New Roman" w:hint="default"/>
        <w:color w:val="auto"/>
      </w:rPr>
    </w:lvl>
    <w:lvl w:ilvl="1" w:tplc="CC346F80">
      <w:numFmt w:val="bullet"/>
      <w:lvlText w:val="•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BC206D"/>
    <w:multiLevelType w:val="hybridMultilevel"/>
    <w:tmpl w:val="08B0BD42"/>
    <w:lvl w:ilvl="0" w:tplc="79DC696C">
      <w:start w:val="1"/>
      <w:numFmt w:val="bullet"/>
      <w:lvlText w:val="-"/>
      <w:lvlJc w:val="left"/>
      <w:pPr>
        <w:tabs>
          <w:tab w:val="num" w:pos="551"/>
        </w:tabs>
        <w:ind w:left="551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36">
    <w:nsid w:val="73100368"/>
    <w:multiLevelType w:val="hybridMultilevel"/>
    <w:tmpl w:val="93383FAE"/>
    <w:lvl w:ilvl="0" w:tplc="23BAF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B40D79"/>
    <w:multiLevelType w:val="hybridMultilevel"/>
    <w:tmpl w:val="A18A9B78"/>
    <w:lvl w:ilvl="0" w:tplc="92A0AD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149D0"/>
    <w:multiLevelType w:val="hybridMultilevel"/>
    <w:tmpl w:val="23CC93DC"/>
    <w:lvl w:ilvl="0" w:tplc="D14E4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A1B3C"/>
    <w:multiLevelType w:val="multilevel"/>
    <w:tmpl w:val="C74888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C3C4C84"/>
    <w:multiLevelType w:val="hybridMultilevel"/>
    <w:tmpl w:val="2CF65848"/>
    <w:lvl w:ilvl="0" w:tplc="28BAD59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583D82"/>
    <w:multiLevelType w:val="hybridMultilevel"/>
    <w:tmpl w:val="3C24A8C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874CF8E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38"/>
  </w:num>
  <w:num w:numId="4">
    <w:abstractNumId w:val="13"/>
  </w:num>
  <w:num w:numId="5">
    <w:abstractNumId w:val="27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32"/>
  </w:num>
  <w:num w:numId="11">
    <w:abstractNumId w:val="11"/>
  </w:num>
  <w:num w:numId="12">
    <w:abstractNumId w:val="28"/>
  </w:num>
  <w:num w:numId="13">
    <w:abstractNumId w:val="15"/>
  </w:num>
  <w:num w:numId="14">
    <w:abstractNumId w:val="41"/>
  </w:num>
  <w:num w:numId="15">
    <w:abstractNumId w:val="40"/>
  </w:num>
  <w:num w:numId="16">
    <w:abstractNumId w:val="14"/>
  </w:num>
  <w:num w:numId="17">
    <w:abstractNumId w:val="26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37"/>
  </w:num>
  <w:num w:numId="24">
    <w:abstractNumId w:val="30"/>
  </w:num>
  <w:num w:numId="25">
    <w:abstractNumId w:val="9"/>
  </w:num>
  <w:num w:numId="26">
    <w:abstractNumId w:val="22"/>
  </w:num>
  <w:num w:numId="27">
    <w:abstractNumId w:val="20"/>
  </w:num>
  <w:num w:numId="28">
    <w:abstractNumId w:val="19"/>
  </w:num>
  <w:num w:numId="29">
    <w:abstractNumId w:val="31"/>
  </w:num>
  <w:num w:numId="30">
    <w:abstractNumId w:val="17"/>
  </w:num>
  <w:num w:numId="31">
    <w:abstractNumId w:val="23"/>
  </w:num>
  <w:num w:numId="32">
    <w:abstractNumId w:val="16"/>
  </w:num>
  <w:num w:numId="33">
    <w:abstractNumId w:val="39"/>
  </w:num>
  <w:num w:numId="34">
    <w:abstractNumId w:val="21"/>
  </w:num>
  <w:num w:numId="35">
    <w:abstractNumId w:val="33"/>
  </w:num>
  <w:num w:numId="36">
    <w:abstractNumId w:val="25"/>
  </w:num>
  <w:num w:numId="37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0"/>
    <w:rsid w:val="00025FD7"/>
    <w:rsid w:val="00035CF2"/>
    <w:rsid w:val="00036494"/>
    <w:rsid w:val="00046ECC"/>
    <w:rsid w:val="00071C6E"/>
    <w:rsid w:val="000E79A4"/>
    <w:rsid w:val="00101B2E"/>
    <w:rsid w:val="0012559D"/>
    <w:rsid w:val="0015255E"/>
    <w:rsid w:val="00156BED"/>
    <w:rsid w:val="00160A31"/>
    <w:rsid w:val="00167A31"/>
    <w:rsid w:val="001C433A"/>
    <w:rsid w:val="001D0A9F"/>
    <w:rsid w:val="001D494D"/>
    <w:rsid w:val="002131A6"/>
    <w:rsid w:val="00226FE1"/>
    <w:rsid w:val="0023236D"/>
    <w:rsid w:val="002323D8"/>
    <w:rsid w:val="0023484D"/>
    <w:rsid w:val="002478B0"/>
    <w:rsid w:val="00292BE4"/>
    <w:rsid w:val="002A14F7"/>
    <w:rsid w:val="002C1A4D"/>
    <w:rsid w:val="002C4840"/>
    <w:rsid w:val="002C6150"/>
    <w:rsid w:val="002D49F1"/>
    <w:rsid w:val="002E3966"/>
    <w:rsid w:val="0030130A"/>
    <w:rsid w:val="00304610"/>
    <w:rsid w:val="0031075F"/>
    <w:rsid w:val="0033260F"/>
    <w:rsid w:val="00333C20"/>
    <w:rsid w:val="00333F4B"/>
    <w:rsid w:val="00352A98"/>
    <w:rsid w:val="00364898"/>
    <w:rsid w:val="00370B7D"/>
    <w:rsid w:val="003766FF"/>
    <w:rsid w:val="00382513"/>
    <w:rsid w:val="00383B88"/>
    <w:rsid w:val="00395A99"/>
    <w:rsid w:val="003B5DFE"/>
    <w:rsid w:val="003C1E17"/>
    <w:rsid w:val="003F431F"/>
    <w:rsid w:val="003F7E4F"/>
    <w:rsid w:val="004269A2"/>
    <w:rsid w:val="004956A4"/>
    <w:rsid w:val="004C6BEE"/>
    <w:rsid w:val="004E7D80"/>
    <w:rsid w:val="00520375"/>
    <w:rsid w:val="00522666"/>
    <w:rsid w:val="00541869"/>
    <w:rsid w:val="00546C30"/>
    <w:rsid w:val="00553EDD"/>
    <w:rsid w:val="005677FB"/>
    <w:rsid w:val="0057187C"/>
    <w:rsid w:val="00571B49"/>
    <w:rsid w:val="00574DCA"/>
    <w:rsid w:val="0059602D"/>
    <w:rsid w:val="00596EFC"/>
    <w:rsid w:val="005A2428"/>
    <w:rsid w:val="005D1355"/>
    <w:rsid w:val="005F07D8"/>
    <w:rsid w:val="005F273B"/>
    <w:rsid w:val="005F3086"/>
    <w:rsid w:val="005F34B9"/>
    <w:rsid w:val="005F6066"/>
    <w:rsid w:val="00602B7D"/>
    <w:rsid w:val="006068B5"/>
    <w:rsid w:val="006277E8"/>
    <w:rsid w:val="00685089"/>
    <w:rsid w:val="0069488B"/>
    <w:rsid w:val="00694DD1"/>
    <w:rsid w:val="006A1F4B"/>
    <w:rsid w:val="006A6B32"/>
    <w:rsid w:val="006B1B1A"/>
    <w:rsid w:val="006D140E"/>
    <w:rsid w:val="006D194C"/>
    <w:rsid w:val="006E6965"/>
    <w:rsid w:val="006F0B38"/>
    <w:rsid w:val="0071463C"/>
    <w:rsid w:val="0071692F"/>
    <w:rsid w:val="00737DBC"/>
    <w:rsid w:val="00745824"/>
    <w:rsid w:val="00774030"/>
    <w:rsid w:val="0077460F"/>
    <w:rsid w:val="0077555C"/>
    <w:rsid w:val="00786FB0"/>
    <w:rsid w:val="00787F66"/>
    <w:rsid w:val="007C6BC7"/>
    <w:rsid w:val="007E251A"/>
    <w:rsid w:val="007E69CE"/>
    <w:rsid w:val="007F1C27"/>
    <w:rsid w:val="007F1F80"/>
    <w:rsid w:val="007F4DBB"/>
    <w:rsid w:val="00811BE8"/>
    <w:rsid w:val="008144C4"/>
    <w:rsid w:val="00830D40"/>
    <w:rsid w:val="00832D6E"/>
    <w:rsid w:val="008518E2"/>
    <w:rsid w:val="00875AA1"/>
    <w:rsid w:val="00883E48"/>
    <w:rsid w:val="008A6C76"/>
    <w:rsid w:val="008E33DD"/>
    <w:rsid w:val="00912AD4"/>
    <w:rsid w:val="00943A1C"/>
    <w:rsid w:val="00944B16"/>
    <w:rsid w:val="00951CC3"/>
    <w:rsid w:val="00961D92"/>
    <w:rsid w:val="0096276D"/>
    <w:rsid w:val="00975B64"/>
    <w:rsid w:val="00994436"/>
    <w:rsid w:val="009A6EC6"/>
    <w:rsid w:val="009A7080"/>
    <w:rsid w:val="009B5B5A"/>
    <w:rsid w:val="009C4833"/>
    <w:rsid w:val="00A02F91"/>
    <w:rsid w:val="00A12C66"/>
    <w:rsid w:val="00A27875"/>
    <w:rsid w:val="00A42215"/>
    <w:rsid w:val="00A422BE"/>
    <w:rsid w:val="00A702F9"/>
    <w:rsid w:val="00A80D4B"/>
    <w:rsid w:val="00A86197"/>
    <w:rsid w:val="00AA0D82"/>
    <w:rsid w:val="00AB2AF4"/>
    <w:rsid w:val="00AB7E7E"/>
    <w:rsid w:val="00AC452A"/>
    <w:rsid w:val="00AE62EE"/>
    <w:rsid w:val="00AF5679"/>
    <w:rsid w:val="00B12F96"/>
    <w:rsid w:val="00B14049"/>
    <w:rsid w:val="00B36F7F"/>
    <w:rsid w:val="00B44AFE"/>
    <w:rsid w:val="00B53795"/>
    <w:rsid w:val="00B64B34"/>
    <w:rsid w:val="00B6769B"/>
    <w:rsid w:val="00B67AC9"/>
    <w:rsid w:val="00B7474E"/>
    <w:rsid w:val="00B8319C"/>
    <w:rsid w:val="00B93D22"/>
    <w:rsid w:val="00BA1037"/>
    <w:rsid w:val="00BC1C17"/>
    <w:rsid w:val="00BC5631"/>
    <w:rsid w:val="00BE4317"/>
    <w:rsid w:val="00BE60AB"/>
    <w:rsid w:val="00BE769F"/>
    <w:rsid w:val="00C20A03"/>
    <w:rsid w:val="00C2348E"/>
    <w:rsid w:val="00C32131"/>
    <w:rsid w:val="00C4778B"/>
    <w:rsid w:val="00C57A2A"/>
    <w:rsid w:val="00C801AA"/>
    <w:rsid w:val="00C80D4F"/>
    <w:rsid w:val="00C81A4E"/>
    <w:rsid w:val="00C9664C"/>
    <w:rsid w:val="00CA4BA0"/>
    <w:rsid w:val="00CB2DA6"/>
    <w:rsid w:val="00CB7116"/>
    <w:rsid w:val="00CD5178"/>
    <w:rsid w:val="00CE5B2F"/>
    <w:rsid w:val="00D052FB"/>
    <w:rsid w:val="00D11A52"/>
    <w:rsid w:val="00D16075"/>
    <w:rsid w:val="00D24EE7"/>
    <w:rsid w:val="00D45BC4"/>
    <w:rsid w:val="00D708E8"/>
    <w:rsid w:val="00D94ECE"/>
    <w:rsid w:val="00DB6FAB"/>
    <w:rsid w:val="00DE026D"/>
    <w:rsid w:val="00DF48B0"/>
    <w:rsid w:val="00E26EEB"/>
    <w:rsid w:val="00E353DE"/>
    <w:rsid w:val="00E478FD"/>
    <w:rsid w:val="00E51312"/>
    <w:rsid w:val="00E52ED1"/>
    <w:rsid w:val="00E563A5"/>
    <w:rsid w:val="00E837CC"/>
    <w:rsid w:val="00E84017"/>
    <w:rsid w:val="00E85F8F"/>
    <w:rsid w:val="00E91C42"/>
    <w:rsid w:val="00E964BD"/>
    <w:rsid w:val="00E97CB3"/>
    <w:rsid w:val="00EC4B6E"/>
    <w:rsid w:val="00ED2D88"/>
    <w:rsid w:val="00EF2228"/>
    <w:rsid w:val="00F00BE1"/>
    <w:rsid w:val="00F13C1C"/>
    <w:rsid w:val="00F42BD2"/>
    <w:rsid w:val="00F602E6"/>
    <w:rsid w:val="00F80529"/>
    <w:rsid w:val="00F94627"/>
    <w:rsid w:val="00F974FD"/>
    <w:rsid w:val="00FA0EA8"/>
    <w:rsid w:val="00FB1422"/>
    <w:rsid w:val="00FC0CEA"/>
    <w:rsid w:val="00FC470A"/>
    <w:rsid w:val="00FC7A13"/>
    <w:rsid w:val="00FD5F4C"/>
    <w:rsid w:val="00FD64F4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49"/>
  </w:style>
  <w:style w:type="paragraph" w:styleId="1">
    <w:name w:val="heading 1"/>
    <w:basedOn w:val="a"/>
    <w:next w:val="a"/>
    <w:link w:val="10"/>
    <w:qFormat/>
    <w:rsid w:val="00B140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4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0">
    <w:name w:val="heading 3"/>
    <w:basedOn w:val="a"/>
    <w:next w:val="a"/>
    <w:link w:val="31"/>
    <w:qFormat/>
    <w:rsid w:val="006A1F4B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F94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94627"/>
    <w:rPr>
      <w:sz w:val="20"/>
      <w:szCs w:val="20"/>
    </w:rPr>
  </w:style>
  <w:style w:type="character" w:styleId="a6">
    <w:name w:val="footnote reference"/>
    <w:rsid w:val="00F9462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14049"/>
  </w:style>
  <w:style w:type="paragraph" w:customStyle="1" w:styleId="a7">
    <w:name w:val="Знак 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B14049"/>
  </w:style>
  <w:style w:type="paragraph" w:styleId="a9">
    <w:name w:val="Body Text"/>
    <w:basedOn w:val="a"/>
    <w:link w:val="aa"/>
    <w:rsid w:val="00B140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 Indent"/>
    <w:basedOn w:val="a9"/>
    <w:link w:val="ac"/>
    <w:rsid w:val="00B140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B1404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B14049"/>
    <w:rPr>
      <w:color w:val="0000FF"/>
      <w:u w:val="single"/>
    </w:rPr>
  </w:style>
  <w:style w:type="paragraph" w:styleId="21">
    <w:name w:val="List 2"/>
    <w:basedOn w:val="a"/>
    <w:rsid w:val="00B140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14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1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140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140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14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aliases w:val="Текст Знак Знак Знак Знак,Текст Знак Знак Знак"/>
    <w:basedOn w:val="a"/>
    <w:link w:val="af7"/>
    <w:rsid w:val="00B140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 Знак Знак Знак Знак Знак,Текст Знак Знак Знак Знак1"/>
    <w:basedOn w:val="a0"/>
    <w:link w:val="af6"/>
    <w:rsid w:val="00B140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B1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locked/>
    <w:rsid w:val="00B14049"/>
    <w:rPr>
      <w:rFonts w:ascii="Courier New" w:hAnsi="Courier New" w:cs="Courier New"/>
      <w:lang w:val="ru-RU" w:eastAsia="ru-RU"/>
    </w:rPr>
  </w:style>
  <w:style w:type="character" w:styleId="af9">
    <w:name w:val="annotation reference"/>
    <w:semiHidden/>
    <w:rsid w:val="00B14049"/>
    <w:rPr>
      <w:sz w:val="16"/>
      <w:szCs w:val="16"/>
    </w:rPr>
  </w:style>
  <w:style w:type="paragraph" w:styleId="afa">
    <w:name w:val="annotation text"/>
    <w:basedOn w:val="a"/>
    <w:link w:val="afb"/>
    <w:semiHidden/>
    <w:rsid w:val="00B1404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14049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1404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14049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e">
    <w:name w:val="Balloon Text"/>
    <w:basedOn w:val="a"/>
    <w:link w:val="aff"/>
    <w:rsid w:val="00B14049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B14049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f0">
    <w:name w:val="Table Grid"/>
    <w:basedOn w:val="a1"/>
    <w:uiPriority w:val="59"/>
    <w:rsid w:val="00B1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B14049"/>
    <w:rPr>
      <w:color w:val="800080"/>
      <w:u w:val="single"/>
    </w:rPr>
  </w:style>
  <w:style w:type="character" w:styleId="aff2">
    <w:name w:val="Strong"/>
    <w:qFormat/>
    <w:rsid w:val="00B140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1F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">
    <w:name w:val="Заголовок 3 Знак"/>
    <w:basedOn w:val="a0"/>
    <w:link w:val="30"/>
    <w:rsid w:val="006A1F4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6A1F4B"/>
  </w:style>
  <w:style w:type="character" w:customStyle="1" w:styleId="aff3">
    <w:name w:val="Цветовое выделение"/>
    <w:rsid w:val="006A1F4B"/>
    <w:rPr>
      <w:b/>
      <w:bCs/>
      <w:color w:val="000080"/>
    </w:rPr>
  </w:style>
  <w:style w:type="character" w:customStyle="1" w:styleId="aff4">
    <w:name w:val="Гипертекстовая ссылка"/>
    <w:rsid w:val="006A1F4B"/>
    <w:rPr>
      <w:b/>
      <w:bCs/>
      <w:color w:val="008000"/>
    </w:rPr>
  </w:style>
  <w:style w:type="paragraph" w:customStyle="1" w:styleId="aff5">
    <w:name w:val="Прижатый влево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3">
    <w:name w:val="Знак Знак3"/>
    <w:locked/>
    <w:rsid w:val="006A1F4B"/>
    <w:rPr>
      <w:rFonts w:ascii="Courier New" w:hAnsi="Courier New" w:cs="Courier New"/>
      <w:lang w:val="ru-RU" w:eastAsia="ru-RU"/>
    </w:rPr>
  </w:style>
  <w:style w:type="paragraph" w:customStyle="1" w:styleId="aff8">
    <w:name w:val="Нормальный (таблица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Основное меню (преемственное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fa">
    <w:name w:val="Document Map"/>
    <w:basedOn w:val="a"/>
    <w:link w:val="affb"/>
    <w:semiHidden/>
    <w:rsid w:val="006A1F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6A1F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Subtitle"/>
    <w:basedOn w:val="a"/>
    <w:next w:val="a9"/>
    <w:link w:val="affd"/>
    <w:qFormat/>
    <w:rsid w:val="006A1F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d">
    <w:name w:val="Подзаголовок Знак"/>
    <w:basedOn w:val="a0"/>
    <w:link w:val="affc"/>
    <w:rsid w:val="006A1F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6A1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A1F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2">
    <w:name w:val="Текст1"/>
    <w:basedOn w:val="a"/>
    <w:rsid w:val="006A1F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13">
    <w:name w:val="Table Grid 1"/>
    <w:basedOn w:val="a1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6A1F4B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A1F4B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table" w:customStyle="1" w:styleId="34">
    <w:name w:val="Сетка таблицы3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A1F4B"/>
  </w:style>
  <w:style w:type="character" w:customStyle="1" w:styleId="affe">
    <w:name w:val="Основной текст_"/>
    <w:link w:val="15"/>
    <w:rsid w:val="006A1F4B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e"/>
    <w:rsid w:val="006A1F4B"/>
    <w:pPr>
      <w:shd w:val="clear" w:color="auto" w:fill="FFFFFF"/>
      <w:spacing w:before="420" w:after="4200" w:line="0" w:lineRule="atLeast"/>
      <w:ind w:hanging="460"/>
    </w:pPr>
    <w:rPr>
      <w:rFonts w:ascii="Calibri" w:eastAsia="Calibri" w:hAnsi="Calibri" w:cs="Calibri"/>
      <w:spacing w:val="-10"/>
      <w:sz w:val="23"/>
      <w:szCs w:val="23"/>
    </w:rPr>
  </w:style>
  <w:style w:type="character" w:customStyle="1" w:styleId="35">
    <w:name w:val="Заголовок №3_"/>
    <w:link w:val="36"/>
    <w:rsid w:val="006A1F4B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A1F4B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sz w:val="23"/>
      <w:szCs w:val="23"/>
    </w:rPr>
  </w:style>
  <w:style w:type="table" w:customStyle="1" w:styleId="112">
    <w:name w:val="Сетка таблицы 11"/>
    <w:basedOn w:val="a1"/>
    <w:next w:val="13"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3"/>
    <w:uiPriority w:val="99"/>
    <w:semiHidden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1">
    <w:name w:val="Font Style11"/>
    <w:rsid w:val="006A1F4B"/>
    <w:rPr>
      <w:rFonts w:ascii="Times New Roman" w:hAnsi="Times New Roman"/>
      <w:b/>
      <w:sz w:val="26"/>
    </w:rPr>
  </w:style>
  <w:style w:type="character" w:customStyle="1" w:styleId="afff">
    <w:name w:val="Символ сноски"/>
    <w:rsid w:val="006A1F4B"/>
    <w:rPr>
      <w:vertAlign w:val="superscript"/>
    </w:rPr>
  </w:style>
  <w:style w:type="paragraph" w:customStyle="1" w:styleId="2c">
    <w:name w:val="Знак2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rsid w:val="006A1F4B"/>
    <w:rPr>
      <w:rFonts w:ascii="Times New Roman" w:hAnsi="Times New Roman" w:cs="Times New Roman"/>
      <w:sz w:val="22"/>
      <w:szCs w:val="22"/>
    </w:rPr>
  </w:style>
  <w:style w:type="numbering" w:customStyle="1" w:styleId="211">
    <w:name w:val="Нет списка21"/>
    <w:next w:val="a2"/>
    <w:uiPriority w:val="99"/>
    <w:semiHidden/>
    <w:unhideWhenUsed/>
    <w:rsid w:val="006A1F4B"/>
  </w:style>
  <w:style w:type="numbering" w:customStyle="1" w:styleId="1110">
    <w:name w:val="Нет списка111"/>
    <w:next w:val="a2"/>
    <w:uiPriority w:val="99"/>
    <w:semiHidden/>
    <w:unhideWhenUsed/>
    <w:rsid w:val="006A1F4B"/>
  </w:style>
  <w:style w:type="paragraph" w:styleId="3">
    <w:name w:val="List Bullet 3"/>
    <w:basedOn w:val="a"/>
    <w:rsid w:val="006A1F4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6A1F4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A1F4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Знак1"/>
    <w:uiPriority w:val="99"/>
    <w:rsid w:val="006A1F4B"/>
    <w:rPr>
      <w:rFonts w:ascii="Consolas" w:hAnsi="Consolas" w:cs="Consolas"/>
      <w:sz w:val="21"/>
      <w:szCs w:val="21"/>
    </w:rPr>
  </w:style>
  <w:style w:type="paragraph" w:customStyle="1" w:styleId="WW-">
    <w:name w:val="WW-Текст"/>
    <w:basedOn w:val="a"/>
    <w:rsid w:val="006A1F4B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  <w:style w:type="paragraph" w:customStyle="1" w:styleId="Default">
    <w:name w:val="Default"/>
    <w:rsid w:val="006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6A1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Список 21"/>
    <w:basedOn w:val="a"/>
    <w:rsid w:val="006A1F4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Продолжение списка 21"/>
    <w:basedOn w:val="a"/>
    <w:rsid w:val="006A1F4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Продолжение списка 31"/>
    <w:basedOn w:val="a"/>
    <w:rsid w:val="006A1F4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99"/>
    <w:qFormat/>
    <w:rsid w:val="006A1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1F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 Знак1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A1F4B"/>
  </w:style>
  <w:style w:type="paragraph" w:customStyle="1" w:styleId="Style13">
    <w:name w:val="Style13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A1F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6A1F4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6A1F4B"/>
    <w:rPr>
      <w:rFonts w:ascii="Symbol" w:hAnsi="Symbol"/>
    </w:rPr>
  </w:style>
  <w:style w:type="character" w:customStyle="1" w:styleId="c2c4">
    <w:name w:val="c2 c4"/>
    <w:basedOn w:val="a0"/>
    <w:rsid w:val="006A1F4B"/>
  </w:style>
  <w:style w:type="paragraph" w:customStyle="1" w:styleId="1a">
    <w:name w:val="Знак Знак1 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8">
    <w:name w:val="Нет списка3"/>
    <w:next w:val="a2"/>
    <w:semiHidden/>
    <w:rsid w:val="006A1F4B"/>
  </w:style>
  <w:style w:type="table" w:customStyle="1" w:styleId="4">
    <w:name w:val="Сетка таблицы4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77460F"/>
  </w:style>
  <w:style w:type="paragraph" w:customStyle="1" w:styleId="afff0">
    <w:name w:val="Знак 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e">
    <w:name w:val="Знак2"/>
    <w:basedOn w:val="a"/>
    <w:rsid w:val="007746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9">
    <w:name w:val="Знак Знак3"/>
    <w:locked/>
    <w:rsid w:val="0077460F"/>
    <w:rPr>
      <w:rFonts w:ascii="Courier New" w:hAnsi="Courier New" w:cs="Courier New"/>
      <w:lang w:val="ru-RU" w:eastAsia="ru-RU"/>
    </w:rPr>
  </w:style>
  <w:style w:type="table" w:customStyle="1" w:styleId="5">
    <w:name w:val="Сетка таблицы5"/>
    <w:basedOn w:val="a1"/>
    <w:next w:val="aff0"/>
    <w:rsid w:val="0077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49"/>
  </w:style>
  <w:style w:type="paragraph" w:styleId="1">
    <w:name w:val="heading 1"/>
    <w:basedOn w:val="a"/>
    <w:next w:val="a"/>
    <w:link w:val="10"/>
    <w:qFormat/>
    <w:rsid w:val="00B140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4B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0">
    <w:name w:val="heading 3"/>
    <w:basedOn w:val="a"/>
    <w:next w:val="a"/>
    <w:link w:val="31"/>
    <w:qFormat/>
    <w:rsid w:val="006A1F4B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E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F946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94627"/>
    <w:rPr>
      <w:sz w:val="20"/>
      <w:szCs w:val="20"/>
    </w:rPr>
  </w:style>
  <w:style w:type="character" w:styleId="a6">
    <w:name w:val="footnote reference"/>
    <w:rsid w:val="00F9462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14049"/>
  </w:style>
  <w:style w:type="paragraph" w:customStyle="1" w:styleId="a7">
    <w:name w:val="Знак 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B14049"/>
  </w:style>
  <w:style w:type="paragraph" w:styleId="a9">
    <w:name w:val="Body Text"/>
    <w:basedOn w:val="a"/>
    <w:link w:val="aa"/>
    <w:rsid w:val="00B1404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ody Text Indent"/>
    <w:basedOn w:val="a9"/>
    <w:link w:val="ac"/>
    <w:rsid w:val="00B14049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B14049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1404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1404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B14049"/>
    <w:rPr>
      <w:color w:val="0000FF"/>
      <w:u w:val="single"/>
    </w:rPr>
  </w:style>
  <w:style w:type="paragraph" w:styleId="21">
    <w:name w:val="List 2"/>
    <w:basedOn w:val="a"/>
    <w:rsid w:val="00B140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140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B140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14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140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"/>
    <w:basedOn w:val="a"/>
    <w:rsid w:val="00B14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B140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B140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aliases w:val="Текст Знак Знак Знак Знак,Текст Знак Знак Знак"/>
    <w:basedOn w:val="a"/>
    <w:link w:val="af7"/>
    <w:rsid w:val="00B140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Текст Знак Знак Знак Знак Знак,Текст Знак Знак Знак Знак1"/>
    <w:basedOn w:val="a0"/>
    <w:link w:val="af6"/>
    <w:rsid w:val="00B140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B14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2">
    <w:name w:val="Знак Знак3"/>
    <w:locked/>
    <w:rsid w:val="00B14049"/>
    <w:rPr>
      <w:rFonts w:ascii="Courier New" w:hAnsi="Courier New" w:cs="Courier New"/>
      <w:lang w:val="ru-RU" w:eastAsia="ru-RU"/>
    </w:rPr>
  </w:style>
  <w:style w:type="character" w:styleId="af9">
    <w:name w:val="annotation reference"/>
    <w:semiHidden/>
    <w:rsid w:val="00B14049"/>
    <w:rPr>
      <w:sz w:val="16"/>
      <w:szCs w:val="16"/>
    </w:rPr>
  </w:style>
  <w:style w:type="paragraph" w:styleId="afa">
    <w:name w:val="annotation text"/>
    <w:basedOn w:val="a"/>
    <w:link w:val="afb"/>
    <w:semiHidden/>
    <w:rsid w:val="00B1404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14049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1404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14049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e">
    <w:name w:val="Balloon Text"/>
    <w:basedOn w:val="a"/>
    <w:link w:val="aff"/>
    <w:rsid w:val="00B14049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rsid w:val="00B14049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ff0">
    <w:name w:val="Table Grid"/>
    <w:basedOn w:val="a1"/>
    <w:uiPriority w:val="59"/>
    <w:rsid w:val="00B1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rsid w:val="00B14049"/>
    <w:rPr>
      <w:color w:val="800080"/>
      <w:u w:val="single"/>
    </w:rPr>
  </w:style>
  <w:style w:type="character" w:styleId="aff2">
    <w:name w:val="Strong"/>
    <w:qFormat/>
    <w:rsid w:val="00B140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1F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1">
    <w:name w:val="Заголовок 3 Знак"/>
    <w:basedOn w:val="a0"/>
    <w:link w:val="30"/>
    <w:rsid w:val="006A1F4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numbering" w:customStyle="1" w:styleId="27">
    <w:name w:val="Нет списка2"/>
    <w:next w:val="a2"/>
    <w:uiPriority w:val="99"/>
    <w:semiHidden/>
    <w:unhideWhenUsed/>
    <w:rsid w:val="006A1F4B"/>
  </w:style>
  <w:style w:type="character" w:customStyle="1" w:styleId="aff3">
    <w:name w:val="Цветовое выделение"/>
    <w:rsid w:val="006A1F4B"/>
    <w:rPr>
      <w:b/>
      <w:bCs/>
      <w:color w:val="000080"/>
    </w:rPr>
  </w:style>
  <w:style w:type="character" w:customStyle="1" w:styleId="aff4">
    <w:name w:val="Гипертекстовая ссылка"/>
    <w:rsid w:val="006A1F4B"/>
    <w:rPr>
      <w:b/>
      <w:bCs/>
      <w:color w:val="008000"/>
    </w:rPr>
  </w:style>
  <w:style w:type="paragraph" w:customStyle="1" w:styleId="aff5">
    <w:name w:val="Прижатый влево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8">
    <w:name w:val="Знак2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6A1F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3">
    <w:name w:val="Знак Знак3"/>
    <w:locked/>
    <w:rsid w:val="006A1F4B"/>
    <w:rPr>
      <w:rFonts w:ascii="Courier New" w:hAnsi="Courier New" w:cs="Courier New"/>
      <w:lang w:val="ru-RU" w:eastAsia="ru-RU"/>
    </w:rPr>
  </w:style>
  <w:style w:type="paragraph" w:customStyle="1" w:styleId="aff8">
    <w:name w:val="Нормальный (таблица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Основное меню (преемственное)"/>
    <w:basedOn w:val="a"/>
    <w:next w:val="a"/>
    <w:rsid w:val="006A1F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fa">
    <w:name w:val="Document Map"/>
    <w:basedOn w:val="a"/>
    <w:link w:val="affb"/>
    <w:semiHidden/>
    <w:rsid w:val="006A1F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6A1F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Subtitle"/>
    <w:basedOn w:val="a"/>
    <w:next w:val="a9"/>
    <w:link w:val="affd"/>
    <w:qFormat/>
    <w:rsid w:val="006A1F4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d">
    <w:name w:val="Подзаголовок Знак"/>
    <w:basedOn w:val="a0"/>
    <w:link w:val="affc"/>
    <w:rsid w:val="006A1F4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6A1F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A1F4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2">
    <w:name w:val="Текст1"/>
    <w:basedOn w:val="a"/>
    <w:rsid w:val="006A1F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13">
    <w:name w:val="Table Grid 1"/>
    <w:basedOn w:val="a1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1"/>
    <w:basedOn w:val="a1"/>
    <w:next w:val="aff0"/>
    <w:uiPriority w:val="59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6A1F4B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A1F4B"/>
    <w:pPr>
      <w:widowControl w:val="0"/>
      <w:shd w:val="clear" w:color="auto" w:fill="FFFFFF"/>
      <w:spacing w:after="120" w:line="0" w:lineRule="atLeast"/>
    </w:pPr>
    <w:rPr>
      <w:sz w:val="28"/>
      <w:szCs w:val="28"/>
    </w:rPr>
  </w:style>
  <w:style w:type="table" w:customStyle="1" w:styleId="34">
    <w:name w:val="Сетка таблицы3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uiPriority w:val="59"/>
    <w:rsid w:val="006A1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A1F4B"/>
  </w:style>
  <w:style w:type="character" w:customStyle="1" w:styleId="affe">
    <w:name w:val="Основной текст_"/>
    <w:link w:val="15"/>
    <w:rsid w:val="006A1F4B"/>
    <w:rPr>
      <w:rFonts w:ascii="Calibri" w:eastAsia="Calibri" w:hAnsi="Calibri" w:cs="Calibri"/>
      <w:spacing w:val="-10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e"/>
    <w:rsid w:val="006A1F4B"/>
    <w:pPr>
      <w:shd w:val="clear" w:color="auto" w:fill="FFFFFF"/>
      <w:spacing w:before="420" w:after="4200" w:line="0" w:lineRule="atLeast"/>
      <w:ind w:hanging="460"/>
    </w:pPr>
    <w:rPr>
      <w:rFonts w:ascii="Calibri" w:eastAsia="Calibri" w:hAnsi="Calibri" w:cs="Calibri"/>
      <w:spacing w:val="-10"/>
      <w:sz w:val="23"/>
      <w:szCs w:val="23"/>
    </w:rPr>
  </w:style>
  <w:style w:type="character" w:customStyle="1" w:styleId="35">
    <w:name w:val="Заголовок №3_"/>
    <w:link w:val="36"/>
    <w:rsid w:val="006A1F4B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A1F4B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sz w:val="23"/>
      <w:szCs w:val="23"/>
    </w:rPr>
  </w:style>
  <w:style w:type="table" w:customStyle="1" w:styleId="112">
    <w:name w:val="Сетка таблицы 11"/>
    <w:basedOn w:val="a1"/>
    <w:next w:val="13"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3"/>
    <w:uiPriority w:val="99"/>
    <w:semiHidden/>
    <w:unhideWhenUsed/>
    <w:rsid w:val="006A1F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1">
    <w:name w:val="Font Style11"/>
    <w:rsid w:val="006A1F4B"/>
    <w:rPr>
      <w:rFonts w:ascii="Times New Roman" w:hAnsi="Times New Roman"/>
      <w:b/>
      <w:sz w:val="26"/>
    </w:rPr>
  </w:style>
  <w:style w:type="character" w:customStyle="1" w:styleId="afff">
    <w:name w:val="Символ сноски"/>
    <w:rsid w:val="006A1F4B"/>
    <w:rPr>
      <w:vertAlign w:val="superscript"/>
    </w:rPr>
  </w:style>
  <w:style w:type="paragraph" w:customStyle="1" w:styleId="2c">
    <w:name w:val="Знак2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9">
    <w:name w:val="Font Style49"/>
    <w:rsid w:val="006A1F4B"/>
    <w:rPr>
      <w:rFonts w:ascii="Times New Roman" w:hAnsi="Times New Roman" w:cs="Times New Roman"/>
      <w:sz w:val="22"/>
      <w:szCs w:val="22"/>
    </w:rPr>
  </w:style>
  <w:style w:type="numbering" w:customStyle="1" w:styleId="211">
    <w:name w:val="Нет списка21"/>
    <w:next w:val="a2"/>
    <w:uiPriority w:val="99"/>
    <w:semiHidden/>
    <w:unhideWhenUsed/>
    <w:rsid w:val="006A1F4B"/>
  </w:style>
  <w:style w:type="numbering" w:customStyle="1" w:styleId="1110">
    <w:name w:val="Нет списка111"/>
    <w:next w:val="a2"/>
    <w:uiPriority w:val="99"/>
    <w:semiHidden/>
    <w:unhideWhenUsed/>
    <w:rsid w:val="006A1F4B"/>
  </w:style>
  <w:style w:type="paragraph" w:styleId="3">
    <w:name w:val="List Bullet 3"/>
    <w:basedOn w:val="a"/>
    <w:rsid w:val="006A1F4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6A1F4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A1F4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Знак1"/>
    <w:uiPriority w:val="99"/>
    <w:rsid w:val="006A1F4B"/>
    <w:rPr>
      <w:rFonts w:ascii="Consolas" w:hAnsi="Consolas" w:cs="Consolas"/>
      <w:sz w:val="21"/>
      <w:szCs w:val="21"/>
    </w:rPr>
  </w:style>
  <w:style w:type="paragraph" w:customStyle="1" w:styleId="WW-">
    <w:name w:val="WW-Текст"/>
    <w:basedOn w:val="a"/>
    <w:rsid w:val="006A1F4B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zh-CN"/>
    </w:rPr>
  </w:style>
  <w:style w:type="paragraph" w:customStyle="1" w:styleId="Default">
    <w:name w:val="Default"/>
    <w:rsid w:val="006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6A1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Список 21"/>
    <w:basedOn w:val="a"/>
    <w:rsid w:val="006A1F4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4">
    <w:name w:val="Продолжение списка 21"/>
    <w:basedOn w:val="a"/>
    <w:rsid w:val="006A1F4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Продолжение списка 31"/>
    <w:basedOn w:val="a"/>
    <w:rsid w:val="006A1F4B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6A1F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99"/>
    <w:qFormat/>
    <w:rsid w:val="006A1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1F4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 Знак1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A1F4B"/>
  </w:style>
  <w:style w:type="paragraph" w:customStyle="1" w:styleId="Style13">
    <w:name w:val="Style13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A1F4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1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6A1F4B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A1F4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6A1F4B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6A1F4B"/>
    <w:rPr>
      <w:rFonts w:ascii="Symbol" w:hAnsi="Symbol"/>
    </w:rPr>
  </w:style>
  <w:style w:type="character" w:customStyle="1" w:styleId="c2c4">
    <w:name w:val="c2 c4"/>
    <w:basedOn w:val="a0"/>
    <w:rsid w:val="006A1F4B"/>
  </w:style>
  <w:style w:type="paragraph" w:customStyle="1" w:styleId="1a">
    <w:name w:val="Знак Знак1 Знак Знак Знак Знак"/>
    <w:basedOn w:val="a"/>
    <w:rsid w:val="006A1F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8">
    <w:name w:val="Нет списка3"/>
    <w:next w:val="a2"/>
    <w:semiHidden/>
    <w:rsid w:val="006A1F4B"/>
  </w:style>
  <w:style w:type="table" w:customStyle="1" w:styleId="4">
    <w:name w:val="Сетка таблицы4"/>
    <w:basedOn w:val="a1"/>
    <w:next w:val="aff0"/>
    <w:rsid w:val="006A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77460F"/>
  </w:style>
  <w:style w:type="paragraph" w:customStyle="1" w:styleId="afff0">
    <w:name w:val="Знак 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e">
    <w:name w:val="Знак2"/>
    <w:basedOn w:val="a"/>
    <w:rsid w:val="007746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"/>
    <w:basedOn w:val="a"/>
    <w:rsid w:val="007746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9">
    <w:name w:val="Знак Знак3"/>
    <w:locked/>
    <w:rsid w:val="0077460F"/>
    <w:rPr>
      <w:rFonts w:ascii="Courier New" w:hAnsi="Courier New" w:cs="Courier New"/>
      <w:lang w:val="ru-RU" w:eastAsia="ru-RU"/>
    </w:rPr>
  </w:style>
  <w:style w:type="table" w:customStyle="1" w:styleId="5">
    <w:name w:val="Сетка таблицы5"/>
    <w:basedOn w:val="a1"/>
    <w:next w:val="aff0"/>
    <w:rsid w:val="00774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C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8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3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687346/" TargetMode="External"/><Relationship Id="rId18" Type="http://schemas.openxmlformats.org/officeDocument/2006/relationships/hyperlink" Target="http://base.garant.ru/7068734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ase.garant.ru/70687346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main.php%3fid=6531" TargetMode="External"/><Relationship Id="rId17" Type="http://schemas.openxmlformats.org/officeDocument/2006/relationships/hyperlink" Target="http://base.garant.ru/12125268/1/" TargetMode="External"/><Relationship Id="rId25" Type="http://schemas.openxmlformats.org/officeDocument/2006/relationships/hyperlink" Target="http://base.garant.ru/70687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687346/" TargetMode="External"/><Relationship Id="rId20" Type="http://schemas.openxmlformats.org/officeDocument/2006/relationships/hyperlink" Target="http://base.garant.ru/7068734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main.php%3fid=6531" TargetMode="External"/><Relationship Id="rId24" Type="http://schemas.openxmlformats.org/officeDocument/2006/relationships/hyperlink" Target="http://base.garant.ru/7068734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687346/" TargetMode="External"/><Relationship Id="rId23" Type="http://schemas.openxmlformats.org/officeDocument/2006/relationships/hyperlink" Target="http://base.garant.ru/70687346/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base.garant.ru/7068734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ase.garant.ru/70687346/" TargetMode="External"/><Relationship Id="rId22" Type="http://schemas.openxmlformats.org/officeDocument/2006/relationships/hyperlink" Target="http://base.garant.ru/70687346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A5AD-94A7-47CA-96EF-A9236AC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92</Pages>
  <Words>32061</Words>
  <Characters>182752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User</cp:lastModifiedBy>
  <cp:revision>13</cp:revision>
  <cp:lastPrinted>2019-12-02T10:34:00Z</cp:lastPrinted>
  <dcterms:created xsi:type="dcterms:W3CDTF">2019-11-25T09:44:00Z</dcterms:created>
  <dcterms:modified xsi:type="dcterms:W3CDTF">2021-05-26T10:16:00Z</dcterms:modified>
</cp:coreProperties>
</file>